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6B" w:rsidRPr="00BF394E" w:rsidRDefault="00C07B6B" w:rsidP="0035098C">
      <w:pPr>
        <w:pStyle w:val="a3"/>
        <w:tabs>
          <w:tab w:val="left" w:pos="426"/>
          <w:tab w:val="left" w:pos="2977"/>
        </w:tabs>
        <w:jc w:val="center"/>
        <w:rPr>
          <w:rFonts w:ascii="Times New Roman" w:hAnsi="Times New Roman"/>
          <w:b/>
          <w:bCs/>
          <w:spacing w:val="28"/>
          <w:sz w:val="24"/>
          <w:szCs w:val="24"/>
          <w:lang w:val="en-US"/>
        </w:rPr>
      </w:pPr>
    </w:p>
    <w:p w:rsidR="00C07B6B" w:rsidRPr="00BF394E" w:rsidRDefault="00C07B6B"/>
    <w:p w:rsidR="00C07B6B" w:rsidRPr="00BF394E" w:rsidRDefault="00C07B6B" w:rsidP="00BA11D5">
      <w:pPr>
        <w:ind w:left="4956"/>
      </w:pPr>
      <w:r>
        <w:t xml:space="preserve"> </w:t>
      </w:r>
      <w:r w:rsidRPr="00BF394E">
        <w:t>УТВЕРЖДЕНО</w:t>
      </w:r>
    </w:p>
    <w:p w:rsidR="00C07B6B" w:rsidRPr="00BF394E" w:rsidRDefault="00C07B6B" w:rsidP="00BA11D5">
      <w:pPr>
        <w:ind w:left="4956"/>
      </w:pPr>
      <w:r w:rsidRPr="00BF394E">
        <w:t xml:space="preserve">Распоряжением администрации                                                                         </w:t>
      </w:r>
    </w:p>
    <w:p w:rsidR="00C07B6B" w:rsidRDefault="00DE1C45" w:rsidP="00BA11D5">
      <w:pPr>
        <w:ind w:left="4956"/>
      </w:pPr>
      <w:r>
        <w:t>Евстратовского</w:t>
      </w:r>
      <w:r w:rsidR="00C07B6B" w:rsidRPr="00BF394E">
        <w:t xml:space="preserve"> сельского поселен</w:t>
      </w:r>
      <w:r w:rsidR="00C07B6B">
        <w:t xml:space="preserve">ия             </w:t>
      </w:r>
    </w:p>
    <w:p w:rsidR="00C07B6B" w:rsidRPr="00157FCD" w:rsidRDefault="00C97A39" w:rsidP="00BA11D5">
      <w:pPr>
        <w:ind w:left="4956"/>
      </w:pPr>
      <w:r>
        <w:t xml:space="preserve">от   </w:t>
      </w:r>
      <w:r w:rsidR="00EA57D7" w:rsidRPr="00EA57D7">
        <w:t>03.02.2020г. № 2</w:t>
      </w:r>
    </w:p>
    <w:p w:rsidR="00C07B6B" w:rsidRPr="00BF394E" w:rsidRDefault="00C07B6B" w:rsidP="004906B9">
      <w:pPr>
        <w:jc w:val="right"/>
      </w:pPr>
    </w:p>
    <w:p w:rsidR="00C07B6B" w:rsidRPr="00BF394E" w:rsidRDefault="00C07B6B" w:rsidP="004906B9"/>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rPr>
          <w:b/>
        </w:rPr>
      </w:pPr>
      <w:r w:rsidRPr="00BF394E">
        <w:rPr>
          <w:b/>
        </w:rPr>
        <w:t>КОНКУРСНАЯ ДОКУМЕНТАЦИЯ</w:t>
      </w:r>
    </w:p>
    <w:p w:rsidR="00C07B6B" w:rsidRPr="00BF394E" w:rsidRDefault="00C07B6B" w:rsidP="004906B9">
      <w:pPr>
        <w:keepNext/>
        <w:keepLines/>
        <w:suppressLineNumbers/>
        <w:ind w:left="180"/>
        <w:jc w:val="center"/>
        <w:rPr>
          <w:b/>
          <w:bCs/>
        </w:rPr>
      </w:pPr>
      <w:r w:rsidRPr="00BF394E">
        <w:rPr>
          <w:b/>
        </w:rPr>
        <w:t xml:space="preserve">по проведению открытого конкурса </w:t>
      </w:r>
    </w:p>
    <w:p w:rsidR="00C07B6B" w:rsidRPr="00BF394E" w:rsidRDefault="00C07B6B" w:rsidP="004906B9">
      <w:pPr>
        <w:keepNext/>
        <w:keepLines/>
        <w:suppressLineNumbers/>
        <w:ind w:left="180"/>
        <w:jc w:val="center"/>
        <w:rPr>
          <w:b/>
          <w:bCs/>
        </w:rPr>
      </w:pPr>
      <w:r w:rsidRPr="00BF394E">
        <w:rPr>
          <w:b/>
          <w:bCs/>
        </w:rPr>
        <w:t>на право заключения договора аренды объектов водоснабжения</w:t>
      </w:r>
    </w:p>
    <w:p w:rsidR="00C07B6B" w:rsidRPr="00BF394E" w:rsidRDefault="00C07B6B" w:rsidP="004906B9">
      <w:pPr>
        <w:keepNext/>
        <w:keepLines/>
        <w:suppressLineNumbers/>
        <w:ind w:left="180"/>
        <w:jc w:val="center"/>
      </w:pPr>
      <w:r w:rsidRPr="00BF394E">
        <w:rPr>
          <w:b/>
          <w:bCs/>
        </w:rPr>
        <w:t xml:space="preserve"> </w:t>
      </w:r>
      <w:r w:rsidR="00DE1C45">
        <w:rPr>
          <w:b/>
          <w:bCs/>
        </w:rPr>
        <w:t>Евстратовского</w:t>
      </w:r>
      <w:r w:rsidRPr="00BF394E">
        <w:rPr>
          <w:b/>
          <w:bCs/>
        </w:rPr>
        <w:t xml:space="preserve"> сельского поселения</w:t>
      </w: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jc w:val="center"/>
        <w:rPr>
          <w:b/>
          <w:bCs/>
        </w:rPr>
      </w:pPr>
    </w:p>
    <w:p w:rsidR="00C07B6B" w:rsidRPr="00BF394E" w:rsidRDefault="00C07B6B" w:rsidP="004906B9">
      <w:pPr>
        <w:suppressLineNumbers/>
        <w:jc w:val="center"/>
        <w:rPr>
          <w:b/>
          <w:bCs/>
        </w:rPr>
      </w:pPr>
    </w:p>
    <w:p w:rsidR="00C07B6B" w:rsidRPr="00BF394E" w:rsidRDefault="00DE1C45" w:rsidP="00DE1C45">
      <w:pPr>
        <w:suppressLineNumbers/>
        <w:tabs>
          <w:tab w:val="left" w:pos="3015"/>
          <w:tab w:val="center" w:pos="5050"/>
        </w:tabs>
        <w:ind w:left="180"/>
        <w:rPr>
          <w:b/>
          <w:bCs/>
        </w:rPr>
      </w:pPr>
      <w:r>
        <w:rPr>
          <w:b/>
          <w:bCs/>
        </w:rPr>
        <w:tab/>
        <w:t xml:space="preserve">       </w:t>
      </w:r>
      <w:proofErr w:type="spellStart"/>
      <w:r w:rsidR="00C07B6B" w:rsidRPr="00BF394E">
        <w:rPr>
          <w:b/>
          <w:bCs/>
        </w:rPr>
        <w:t>с</w:t>
      </w:r>
      <w:proofErr w:type="gramStart"/>
      <w:r w:rsidR="00C07B6B" w:rsidRPr="00BF394E">
        <w:rPr>
          <w:b/>
          <w:bCs/>
        </w:rPr>
        <w:t>.</w:t>
      </w:r>
      <w:r>
        <w:rPr>
          <w:b/>
          <w:bCs/>
        </w:rPr>
        <w:t>Е</w:t>
      </w:r>
      <w:proofErr w:type="gramEnd"/>
      <w:r>
        <w:rPr>
          <w:b/>
          <w:bCs/>
        </w:rPr>
        <w:t>встратовка</w:t>
      </w:r>
      <w:proofErr w:type="spellEnd"/>
      <w:r w:rsidR="00C07B6B" w:rsidRPr="00BF394E">
        <w:rPr>
          <w:b/>
          <w:bCs/>
        </w:rPr>
        <w:t xml:space="preserve"> </w:t>
      </w:r>
    </w:p>
    <w:p w:rsidR="00C07B6B" w:rsidRPr="00BF394E" w:rsidRDefault="00597C07" w:rsidP="00DE1C45">
      <w:pPr>
        <w:suppressLineNumbers/>
        <w:tabs>
          <w:tab w:val="left" w:pos="3225"/>
          <w:tab w:val="center" w:pos="5050"/>
        </w:tabs>
        <w:ind w:left="180"/>
        <w:rPr>
          <w:b/>
          <w:bCs/>
        </w:rPr>
      </w:pPr>
      <w:r>
        <w:rPr>
          <w:b/>
          <w:bCs/>
        </w:rPr>
        <w:tab/>
        <w:t xml:space="preserve">         2021</w:t>
      </w:r>
      <w:r w:rsidR="00C07B6B" w:rsidRPr="00BF394E">
        <w:rPr>
          <w:b/>
          <w:bCs/>
        </w:rPr>
        <w:t xml:space="preserve"> год</w:t>
      </w:r>
    </w:p>
    <w:p w:rsidR="00C07B6B" w:rsidRPr="00BF394E" w:rsidRDefault="00C07B6B" w:rsidP="004906B9">
      <w:pPr>
        <w:suppressLineNumbers/>
        <w:ind w:left="180"/>
        <w:jc w:val="center"/>
        <w:rPr>
          <w:b/>
          <w:bCs/>
        </w:rPr>
      </w:pPr>
    </w:p>
    <w:p w:rsidR="00C07B6B" w:rsidRPr="00BF394E" w:rsidRDefault="00C07B6B" w:rsidP="004906B9">
      <w:pPr>
        <w:suppressLineNumbers/>
        <w:ind w:left="180"/>
        <w:jc w:val="center"/>
        <w:rPr>
          <w:b/>
          <w:bCs/>
        </w:rPr>
      </w:pPr>
    </w:p>
    <w:p w:rsidR="00C07B6B" w:rsidRPr="00BF394E" w:rsidRDefault="00C07B6B" w:rsidP="004906B9">
      <w:pPr>
        <w:suppressLineNumbers/>
        <w:ind w:left="180"/>
        <w:jc w:val="center"/>
        <w:rPr>
          <w:b/>
          <w:bCs/>
        </w:rPr>
      </w:pPr>
    </w:p>
    <w:p w:rsidR="00C07B6B" w:rsidRDefault="00C07B6B" w:rsidP="004906B9">
      <w:pPr>
        <w:suppressLineNumbers/>
        <w:ind w:left="180"/>
        <w:jc w:val="center"/>
        <w:rPr>
          <w:b/>
          <w:bCs/>
        </w:rPr>
      </w:pPr>
    </w:p>
    <w:p w:rsidR="00C07B6B" w:rsidRPr="00BF394E" w:rsidRDefault="00C07B6B" w:rsidP="004906B9">
      <w:pPr>
        <w:suppressLineNumbers/>
        <w:ind w:left="180"/>
        <w:jc w:val="center"/>
      </w:pPr>
      <w:r w:rsidRPr="00BF394E">
        <w:rPr>
          <w:b/>
          <w:bCs/>
        </w:rPr>
        <w:t>СОДЕРЖАНИЕ</w:t>
      </w:r>
    </w:p>
    <w:p w:rsidR="00C07B6B" w:rsidRPr="00BF394E" w:rsidRDefault="00C07B6B" w:rsidP="004906B9">
      <w:pPr>
        <w:suppressLineNumbers/>
        <w:ind w:left="180"/>
        <w:jc w:val="cente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95"/>
        <w:gridCol w:w="6930"/>
      </w:tblGrid>
      <w:tr w:rsidR="00C07B6B" w:rsidRPr="00BF394E" w:rsidTr="00BF394E">
        <w:tc>
          <w:tcPr>
            <w:tcW w:w="1695" w:type="dxa"/>
          </w:tcPr>
          <w:p w:rsidR="00C07B6B" w:rsidRPr="00BF394E" w:rsidRDefault="00C07B6B" w:rsidP="004906B9">
            <w:pPr>
              <w:pStyle w:val="ae"/>
              <w:jc w:val="center"/>
            </w:pPr>
            <w:r w:rsidRPr="00BF394E">
              <w:t>Раздел 1</w:t>
            </w:r>
          </w:p>
        </w:tc>
        <w:tc>
          <w:tcPr>
            <w:tcW w:w="6930" w:type="dxa"/>
          </w:tcPr>
          <w:p w:rsidR="00C07B6B" w:rsidRPr="00BF394E" w:rsidRDefault="00C07B6B" w:rsidP="004906B9">
            <w:pPr>
              <w:pStyle w:val="ae"/>
            </w:pPr>
            <w:r w:rsidRPr="00BF394E">
              <w:t>Общие сведения и условия конкурса</w:t>
            </w:r>
          </w:p>
        </w:tc>
      </w:tr>
      <w:tr w:rsidR="00C07B6B" w:rsidRPr="00BF394E" w:rsidTr="00BF394E">
        <w:tc>
          <w:tcPr>
            <w:tcW w:w="1695" w:type="dxa"/>
          </w:tcPr>
          <w:p w:rsidR="00C07B6B" w:rsidRPr="00BF394E" w:rsidRDefault="00C07B6B" w:rsidP="004906B9">
            <w:pPr>
              <w:pStyle w:val="ae"/>
              <w:jc w:val="center"/>
            </w:pPr>
            <w:r w:rsidRPr="00BF394E">
              <w:t>Раздел 2</w:t>
            </w:r>
          </w:p>
        </w:tc>
        <w:tc>
          <w:tcPr>
            <w:tcW w:w="6930" w:type="dxa"/>
          </w:tcPr>
          <w:p w:rsidR="00C07B6B" w:rsidRPr="00BF394E" w:rsidRDefault="00C07B6B" w:rsidP="004906B9">
            <w:pPr>
              <w:pStyle w:val="ae"/>
            </w:pPr>
            <w:r w:rsidRPr="00BF394E">
              <w:t>Состав и описание предмета конкурса</w:t>
            </w:r>
          </w:p>
        </w:tc>
      </w:tr>
      <w:tr w:rsidR="00C07B6B" w:rsidRPr="00BF394E" w:rsidTr="00BF394E">
        <w:tc>
          <w:tcPr>
            <w:tcW w:w="1695" w:type="dxa"/>
          </w:tcPr>
          <w:p w:rsidR="00C07B6B" w:rsidRPr="00BF394E" w:rsidRDefault="00C07B6B" w:rsidP="004906B9">
            <w:pPr>
              <w:pStyle w:val="ae"/>
              <w:jc w:val="center"/>
            </w:pPr>
            <w:r w:rsidRPr="00BF394E">
              <w:t>Раздел 3</w:t>
            </w:r>
          </w:p>
        </w:tc>
        <w:tc>
          <w:tcPr>
            <w:tcW w:w="6930" w:type="dxa"/>
          </w:tcPr>
          <w:p w:rsidR="00C07B6B" w:rsidRPr="00BF394E" w:rsidRDefault="00C07B6B" w:rsidP="004906B9">
            <w:pPr>
              <w:pStyle w:val="ae"/>
            </w:pPr>
            <w:r w:rsidRPr="00BF394E">
              <w:t>Величина арендной платы</w:t>
            </w:r>
          </w:p>
        </w:tc>
      </w:tr>
      <w:tr w:rsidR="00C07B6B" w:rsidRPr="00BF394E" w:rsidTr="00BF394E">
        <w:tc>
          <w:tcPr>
            <w:tcW w:w="1695" w:type="dxa"/>
          </w:tcPr>
          <w:p w:rsidR="00C07B6B" w:rsidRPr="00BF394E" w:rsidRDefault="00C07B6B" w:rsidP="004906B9">
            <w:pPr>
              <w:pStyle w:val="ae"/>
              <w:jc w:val="center"/>
            </w:pPr>
            <w:r w:rsidRPr="00BF394E">
              <w:t>Раздел 4</w:t>
            </w:r>
          </w:p>
        </w:tc>
        <w:tc>
          <w:tcPr>
            <w:tcW w:w="6930" w:type="dxa"/>
          </w:tcPr>
          <w:p w:rsidR="00C07B6B" w:rsidRPr="00BF394E" w:rsidRDefault="00C07B6B" w:rsidP="004906B9">
            <w:pPr>
              <w:pStyle w:val="ae"/>
            </w:pPr>
            <w:r w:rsidRPr="00BF394E">
              <w:t>Требования к участникам конкурса</w:t>
            </w:r>
          </w:p>
        </w:tc>
      </w:tr>
      <w:tr w:rsidR="00C07B6B" w:rsidRPr="00BF394E" w:rsidTr="00BF394E">
        <w:tc>
          <w:tcPr>
            <w:tcW w:w="1695" w:type="dxa"/>
          </w:tcPr>
          <w:p w:rsidR="00C07B6B" w:rsidRPr="00BF394E" w:rsidRDefault="00C07B6B" w:rsidP="004906B9">
            <w:pPr>
              <w:pStyle w:val="ae"/>
              <w:jc w:val="center"/>
            </w:pPr>
            <w:r w:rsidRPr="00BF394E">
              <w:t>Раздел 5</w:t>
            </w:r>
          </w:p>
        </w:tc>
        <w:tc>
          <w:tcPr>
            <w:tcW w:w="6930" w:type="dxa"/>
          </w:tcPr>
          <w:p w:rsidR="00C07B6B" w:rsidRPr="00BF394E" w:rsidRDefault="00C07B6B" w:rsidP="004906B9">
            <w:pPr>
              <w:pStyle w:val="ae"/>
            </w:pPr>
            <w:r w:rsidRPr="00BF394E">
              <w:t>Требования к содержанию, форме и составу заявки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6</w:t>
            </w:r>
          </w:p>
        </w:tc>
        <w:tc>
          <w:tcPr>
            <w:tcW w:w="6930" w:type="dxa"/>
          </w:tcPr>
          <w:p w:rsidR="00C07B6B" w:rsidRPr="00BF394E" w:rsidRDefault="00C07B6B" w:rsidP="004906B9">
            <w:pPr>
              <w:pStyle w:val="ae"/>
            </w:pPr>
            <w:r w:rsidRPr="00BF394E">
              <w:t>Порядок, место, дата начала и окончания подачи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7</w:t>
            </w:r>
          </w:p>
        </w:tc>
        <w:tc>
          <w:tcPr>
            <w:tcW w:w="6930" w:type="dxa"/>
          </w:tcPr>
          <w:p w:rsidR="00C07B6B" w:rsidRPr="00BF394E" w:rsidRDefault="00C07B6B" w:rsidP="004906B9">
            <w:pPr>
              <w:pStyle w:val="ae"/>
            </w:pPr>
            <w:r w:rsidRPr="00BF394E">
              <w:t>Порядок и срок отзыва заявок на участие в конкурсе, порядок внесения изменений в заявки</w:t>
            </w:r>
          </w:p>
        </w:tc>
      </w:tr>
      <w:tr w:rsidR="00C07B6B" w:rsidRPr="00BF394E" w:rsidTr="00BF394E">
        <w:tc>
          <w:tcPr>
            <w:tcW w:w="1695" w:type="dxa"/>
          </w:tcPr>
          <w:p w:rsidR="00C07B6B" w:rsidRPr="00BF394E" w:rsidRDefault="00C07B6B" w:rsidP="004906B9">
            <w:pPr>
              <w:pStyle w:val="ae"/>
              <w:jc w:val="center"/>
            </w:pPr>
            <w:r w:rsidRPr="00BF394E">
              <w:t>Раздел 8</w:t>
            </w:r>
          </w:p>
        </w:tc>
        <w:tc>
          <w:tcPr>
            <w:tcW w:w="6930" w:type="dxa"/>
          </w:tcPr>
          <w:p w:rsidR="00C07B6B" w:rsidRPr="00BF394E" w:rsidRDefault="00C07B6B" w:rsidP="004906B9">
            <w:pPr>
              <w:pStyle w:val="ae"/>
            </w:pPr>
            <w:r w:rsidRPr="00BF394E">
              <w:t>Порядок, место, дата и время вскрытия конвертов с заявками</w:t>
            </w:r>
          </w:p>
        </w:tc>
      </w:tr>
      <w:tr w:rsidR="00C07B6B" w:rsidRPr="00BF394E" w:rsidTr="00BF394E">
        <w:tc>
          <w:tcPr>
            <w:tcW w:w="1695" w:type="dxa"/>
          </w:tcPr>
          <w:p w:rsidR="00C07B6B" w:rsidRPr="00BF394E" w:rsidRDefault="00C07B6B" w:rsidP="004906B9">
            <w:pPr>
              <w:pStyle w:val="ae"/>
              <w:jc w:val="center"/>
            </w:pPr>
            <w:r w:rsidRPr="00BF394E">
              <w:t>Раздел 9</w:t>
            </w:r>
          </w:p>
        </w:tc>
        <w:tc>
          <w:tcPr>
            <w:tcW w:w="6930" w:type="dxa"/>
          </w:tcPr>
          <w:p w:rsidR="00C07B6B" w:rsidRPr="00BF394E" w:rsidRDefault="00C07B6B" w:rsidP="004906B9">
            <w:pPr>
              <w:pStyle w:val="ae"/>
            </w:pPr>
            <w:r w:rsidRPr="00BF394E">
              <w:t>Критерии оценки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10</w:t>
            </w:r>
          </w:p>
        </w:tc>
        <w:tc>
          <w:tcPr>
            <w:tcW w:w="6930" w:type="dxa"/>
          </w:tcPr>
          <w:p w:rsidR="00C07B6B" w:rsidRPr="00BF394E" w:rsidRDefault="00C07B6B" w:rsidP="004906B9">
            <w:pPr>
              <w:pStyle w:val="ae"/>
            </w:pPr>
            <w:r w:rsidRPr="00BF394E">
              <w:t>Порядок рассмотрения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11</w:t>
            </w:r>
          </w:p>
        </w:tc>
        <w:tc>
          <w:tcPr>
            <w:tcW w:w="6930" w:type="dxa"/>
          </w:tcPr>
          <w:p w:rsidR="00C07B6B" w:rsidRPr="00BF394E" w:rsidRDefault="00C07B6B" w:rsidP="004906B9">
            <w:pPr>
              <w:pStyle w:val="ae"/>
            </w:pPr>
            <w:r w:rsidRPr="00BF394E">
              <w:t>Порядок оценки и сопоставления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12</w:t>
            </w:r>
          </w:p>
        </w:tc>
        <w:tc>
          <w:tcPr>
            <w:tcW w:w="6930" w:type="dxa"/>
          </w:tcPr>
          <w:p w:rsidR="00C07B6B" w:rsidRPr="00BF394E" w:rsidRDefault="00C07B6B" w:rsidP="004906B9">
            <w:pPr>
              <w:pStyle w:val="ae"/>
            </w:pPr>
            <w:r w:rsidRPr="00BF394E">
              <w:t>Заключение договора по результатам конкурса</w:t>
            </w:r>
          </w:p>
        </w:tc>
      </w:tr>
      <w:tr w:rsidR="00C07B6B" w:rsidRPr="00BF394E" w:rsidTr="00BF394E">
        <w:tc>
          <w:tcPr>
            <w:tcW w:w="1695" w:type="dxa"/>
          </w:tcPr>
          <w:p w:rsidR="00C07B6B" w:rsidRPr="00BF394E" w:rsidRDefault="00C07B6B" w:rsidP="004906B9">
            <w:pPr>
              <w:pStyle w:val="ae"/>
              <w:jc w:val="center"/>
            </w:pPr>
            <w:r w:rsidRPr="00BF394E">
              <w:t>Раздел 13</w:t>
            </w:r>
          </w:p>
        </w:tc>
        <w:tc>
          <w:tcPr>
            <w:tcW w:w="6930" w:type="dxa"/>
          </w:tcPr>
          <w:p w:rsidR="00C07B6B" w:rsidRPr="00BF394E" w:rsidRDefault="00C07B6B" w:rsidP="004906B9">
            <w:pPr>
              <w:pStyle w:val="ae"/>
            </w:pPr>
            <w:r w:rsidRPr="00BF394E">
              <w:t>Порядок предоставления заявителям разъяснений положений конкурсной документации</w:t>
            </w:r>
          </w:p>
        </w:tc>
      </w:tr>
      <w:tr w:rsidR="00C07B6B" w:rsidRPr="00BF394E" w:rsidTr="00BF394E">
        <w:tc>
          <w:tcPr>
            <w:tcW w:w="1695" w:type="dxa"/>
          </w:tcPr>
          <w:p w:rsidR="00C07B6B" w:rsidRPr="00BF394E" w:rsidRDefault="00C07B6B" w:rsidP="00BF394E">
            <w:pPr>
              <w:pStyle w:val="ae"/>
              <w:jc w:val="center"/>
            </w:pPr>
            <w:r w:rsidRPr="00BF394E">
              <w:t>Раздел 14</w:t>
            </w:r>
          </w:p>
        </w:tc>
        <w:tc>
          <w:tcPr>
            <w:tcW w:w="6930" w:type="dxa"/>
          </w:tcPr>
          <w:p w:rsidR="00C07B6B" w:rsidRPr="00BF394E" w:rsidRDefault="00C07B6B" w:rsidP="004906B9">
            <w:pPr>
              <w:pStyle w:val="ae"/>
            </w:pPr>
            <w:r w:rsidRPr="00BF394E">
              <w:t>Дата, время, график проведения осмотра имущества</w:t>
            </w:r>
          </w:p>
        </w:tc>
      </w:tr>
      <w:tr w:rsidR="00C07B6B" w:rsidRPr="00BF394E" w:rsidTr="00BF394E">
        <w:tc>
          <w:tcPr>
            <w:tcW w:w="1695" w:type="dxa"/>
          </w:tcPr>
          <w:p w:rsidR="00C07B6B" w:rsidRPr="00BF394E" w:rsidRDefault="00C07B6B" w:rsidP="00BF394E">
            <w:pPr>
              <w:pStyle w:val="ae"/>
              <w:jc w:val="center"/>
            </w:pPr>
            <w:r w:rsidRPr="00BF394E">
              <w:t>Раздел 15</w:t>
            </w:r>
          </w:p>
        </w:tc>
        <w:tc>
          <w:tcPr>
            <w:tcW w:w="6930" w:type="dxa"/>
          </w:tcPr>
          <w:p w:rsidR="00C07B6B" w:rsidRPr="00BF394E" w:rsidRDefault="00C07B6B" w:rsidP="004906B9">
            <w:pPr>
              <w:pStyle w:val="ae"/>
            </w:pPr>
            <w:r w:rsidRPr="00BF394E">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C07B6B" w:rsidRPr="00BF394E" w:rsidTr="00BF394E">
        <w:tc>
          <w:tcPr>
            <w:tcW w:w="1695" w:type="dxa"/>
          </w:tcPr>
          <w:p w:rsidR="00C07B6B" w:rsidRPr="00BF394E" w:rsidRDefault="00C07B6B" w:rsidP="00BF394E">
            <w:pPr>
              <w:pStyle w:val="ae"/>
              <w:jc w:val="center"/>
            </w:pPr>
            <w:r w:rsidRPr="00BF394E">
              <w:t>Раздел 16</w:t>
            </w:r>
          </w:p>
        </w:tc>
        <w:tc>
          <w:tcPr>
            <w:tcW w:w="6930" w:type="dxa"/>
          </w:tcPr>
          <w:p w:rsidR="00C07B6B" w:rsidRPr="00BF394E" w:rsidRDefault="00C07B6B" w:rsidP="004906B9">
            <w:pPr>
              <w:pStyle w:val="ae"/>
            </w:pPr>
            <w:r w:rsidRPr="00BF394E">
              <w:t>Форма, срок и порядок оплаты по договору</w:t>
            </w:r>
          </w:p>
        </w:tc>
      </w:tr>
      <w:tr w:rsidR="00C07B6B" w:rsidRPr="00BF394E" w:rsidTr="00BF394E">
        <w:tc>
          <w:tcPr>
            <w:tcW w:w="1695" w:type="dxa"/>
          </w:tcPr>
          <w:p w:rsidR="00C07B6B" w:rsidRPr="00BF394E" w:rsidRDefault="00C07B6B" w:rsidP="00BF394E">
            <w:pPr>
              <w:pStyle w:val="ae"/>
              <w:jc w:val="center"/>
            </w:pPr>
            <w:r w:rsidRPr="00BF394E">
              <w:t>Раздел 17</w:t>
            </w:r>
          </w:p>
        </w:tc>
        <w:tc>
          <w:tcPr>
            <w:tcW w:w="6930" w:type="dxa"/>
          </w:tcPr>
          <w:p w:rsidR="00C07B6B" w:rsidRPr="00BF394E" w:rsidRDefault="00C07B6B" w:rsidP="004906B9">
            <w:pPr>
              <w:pStyle w:val="ae"/>
            </w:pPr>
            <w:r w:rsidRPr="00BF394E">
              <w:t xml:space="preserve">Порядок пересмотра цены договора </w:t>
            </w:r>
          </w:p>
        </w:tc>
      </w:tr>
      <w:tr w:rsidR="00C07B6B" w:rsidRPr="00BF394E" w:rsidTr="00BF394E">
        <w:tc>
          <w:tcPr>
            <w:tcW w:w="1695" w:type="dxa"/>
          </w:tcPr>
          <w:p w:rsidR="00C07B6B" w:rsidRPr="00BF394E" w:rsidRDefault="00C07B6B" w:rsidP="004906B9">
            <w:pPr>
              <w:pStyle w:val="ae"/>
              <w:jc w:val="center"/>
            </w:pPr>
            <w:r w:rsidRPr="00BF394E">
              <w:t>Приложение 1</w:t>
            </w:r>
          </w:p>
        </w:tc>
        <w:tc>
          <w:tcPr>
            <w:tcW w:w="6930" w:type="dxa"/>
          </w:tcPr>
          <w:p w:rsidR="00C07B6B" w:rsidRPr="00BF394E" w:rsidRDefault="00C07B6B" w:rsidP="004906B9">
            <w:pPr>
              <w:pStyle w:val="ae"/>
            </w:pPr>
            <w:r w:rsidRPr="00BF394E">
              <w:t>Лот № 1 объекты водоснабжения</w:t>
            </w:r>
          </w:p>
        </w:tc>
      </w:tr>
      <w:tr w:rsidR="00C07B6B" w:rsidRPr="00BF394E" w:rsidTr="00BF394E">
        <w:tc>
          <w:tcPr>
            <w:tcW w:w="1695" w:type="dxa"/>
          </w:tcPr>
          <w:p w:rsidR="00C07B6B" w:rsidRPr="00BF394E" w:rsidRDefault="00C07B6B" w:rsidP="004906B9">
            <w:pPr>
              <w:pStyle w:val="ae"/>
              <w:jc w:val="center"/>
            </w:pPr>
            <w:r w:rsidRPr="00BF394E">
              <w:t>Приложение 2</w:t>
            </w:r>
          </w:p>
        </w:tc>
        <w:tc>
          <w:tcPr>
            <w:tcW w:w="6930" w:type="dxa"/>
          </w:tcPr>
          <w:p w:rsidR="00C07B6B" w:rsidRPr="00BF394E" w:rsidRDefault="00C07B6B" w:rsidP="004906B9">
            <w:pPr>
              <w:pStyle w:val="ae"/>
            </w:pPr>
            <w:r w:rsidRPr="00BF394E">
              <w:t>Копия отчета о техническом обследовании</w:t>
            </w:r>
          </w:p>
        </w:tc>
      </w:tr>
      <w:tr w:rsidR="00C07B6B" w:rsidRPr="00BF394E" w:rsidTr="00BF394E">
        <w:tc>
          <w:tcPr>
            <w:tcW w:w="1695" w:type="dxa"/>
          </w:tcPr>
          <w:p w:rsidR="00C07B6B" w:rsidRPr="00BF394E" w:rsidRDefault="00C07B6B" w:rsidP="004906B9">
            <w:pPr>
              <w:pStyle w:val="ae"/>
              <w:jc w:val="center"/>
            </w:pPr>
            <w:r w:rsidRPr="00BF394E">
              <w:t>Приложение 3</w:t>
            </w:r>
          </w:p>
        </w:tc>
        <w:tc>
          <w:tcPr>
            <w:tcW w:w="6930" w:type="dxa"/>
          </w:tcPr>
          <w:p w:rsidR="00C07B6B" w:rsidRPr="00BF394E" w:rsidRDefault="00C07B6B" w:rsidP="004906B9">
            <w:pPr>
              <w:pStyle w:val="ae"/>
            </w:pPr>
            <w:r w:rsidRPr="00BF394E">
              <w:t xml:space="preserve">Форма заявки на участие в открытом конкурсе </w:t>
            </w:r>
          </w:p>
        </w:tc>
      </w:tr>
      <w:tr w:rsidR="00C07B6B" w:rsidRPr="00BF394E" w:rsidTr="00BF394E">
        <w:tc>
          <w:tcPr>
            <w:tcW w:w="1695" w:type="dxa"/>
          </w:tcPr>
          <w:p w:rsidR="00C07B6B" w:rsidRPr="00BF394E" w:rsidRDefault="00C07B6B" w:rsidP="004906B9">
            <w:pPr>
              <w:pStyle w:val="ae"/>
              <w:jc w:val="center"/>
              <w:rPr>
                <w:rFonts w:cs="Times New Roman"/>
              </w:rPr>
            </w:pPr>
            <w:r w:rsidRPr="00BF394E">
              <w:t>Приложение 4</w:t>
            </w:r>
          </w:p>
        </w:tc>
        <w:tc>
          <w:tcPr>
            <w:tcW w:w="6930" w:type="dxa"/>
          </w:tcPr>
          <w:p w:rsidR="00C07B6B" w:rsidRPr="00BF394E" w:rsidRDefault="00C07B6B" w:rsidP="004906B9">
            <w:pPr>
              <w:pStyle w:val="ConsPlusNonformat"/>
              <w:rPr>
                <w:rFonts w:ascii="Times New Roman" w:hAnsi="Times New Roman" w:cs="Times New Roman"/>
                <w:sz w:val="24"/>
                <w:szCs w:val="24"/>
              </w:rPr>
            </w:pPr>
            <w:r w:rsidRPr="00BF394E">
              <w:rPr>
                <w:rFonts w:ascii="Times New Roman" w:hAnsi="Times New Roman" w:cs="Times New Roman"/>
                <w:sz w:val="24"/>
                <w:szCs w:val="24"/>
              </w:rPr>
              <w:t xml:space="preserve">Форма и опись документов, представляемых вместе с заявкой </w:t>
            </w:r>
            <w:proofErr w:type="gramStart"/>
            <w:r w:rsidRPr="00BF394E">
              <w:rPr>
                <w:rFonts w:ascii="Times New Roman" w:hAnsi="Times New Roman" w:cs="Times New Roman"/>
                <w:sz w:val="24"/>
                <w:szCs w:val="24"/>
              </w:rPr>
              <w:t>на</w:t>
            </w:r>
            <w:proofErr w:type="gramEnd"/>
          </w:p>
          <w:p w:rsidR="00C07B6B" w:rsidRPr="00BF394E" w:rsidRDefault="00C07B6B" w:rsidP="004906B9">
            <w:pPr>
              <w:pStyle w:val="ConsPlusNonformat"/>
              <w:rPr>
                <w:sz w:val="24"/>
                <w:szCs w:val="24"/>
              </w:rPr>
            </w:pPr>
            <w:r w:rsidRPr="00BF394E">
              <w:rPr>
                <w:rFonts w:ascii="Times New Roman" w:hAnsi="Times New Roman" w:cs="Times New Roman"/>
                <w:sz w:val="24"/>
                <w:szCs w:val="24"/>
              </w:rPr>
              <w:t xml:space="preserve"> участие в открытом конкурсе</w:t>
            </w:r>
          </w:p>
        </w:tc>
      </w:tr>
      <w:tr w:rsidR="00C07B6B" w:rsidRPr="00BF394E" w:rsidTr="00BF394E">
        <w:trPr>
          <w:trHeight w:val="197"/>
        </w:trPr>
        <w:tc>
          <w:tcPr>
            <w:tcW w:w="1695" w:type="dxa"/>
          </w:tcPr>
          <w:p w:rsidR="00C07B6B" w:rsidRPr="00BF394E" w:rsidRDefault="00C07B6B" w:rsidP="004906B9">
            <w:pPr>
              <w:pStyle w:val="ae"/>
              <w:jc w:val="center"/>
              <w:rPr>
                <w:rFonts w:cs="Times New Roman"/>
              </w:rPr>
            </w:pPr>
            <w:r w:rsidRPr="00BF394E">
              <w:t>Приложение 5</w:t>
            </w:r>
          </w:p>
        </w:tc>
        <w:tc>
          <w:tcPr>
            <w:tcW w:w="6930" w:type="dxa"/>
          </w:tcPr>
          <w:p w:rsidR="00C07B6B" w:rsidRPr="00BF394E" w:rsidRDefault="00C07B6B" w:rsidP="00BF394E">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Форма конкурсного предложения участника открытого конкурса</w:t>
            </w:r>
          </w:p>
        </w:tc>
      </w:tr>
      <w:tr w:rsidR="00C07B6B" w:rsidRPr="00BF394E" w:rsidTr="00BF394E">
        <w:tc>
          <w:tcPr>
            <w:tcW w:w="1695" w:type="dxa"/>
          </w:tcPr>
          <w:p w:rsidR="00C07B6B" w:rsidRPr="00BF394E" w:rsidRDefault="00C07B6B" w:rsidP="004906B9">
            <w:pPr>
              <w:pStyle w:val="ae"/>
              <w:jc w:val="center"/>
            </w:pPr>
            <w:r w:rsidRPr="00BF394E">
              <w:t>Приложение 6</w:t>
            </w:r>
          </w:p>
        </w:tc>
        <w:tc>
          <w:tcPr>
            <w:tcW w:w="6930" w:type="dxa"/>
          </w:tcPr>
          <w:p w:rsidR="00C07B6B" w:rsidRPr="00BF394E" w:rsidRDefault="00C07B6B" w:rsidP="00BA2C15">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Проект договора аренды</w:t>
            </w:r>
            <w:r w:rsidRPr="00BF394E">
              <w:rPr>
                <w:rFonts w:ascii="Times New Roman" w:hAnsi="Times New Roman" w:cs="Times New Roman"/>
                <w:bCs/>
                <w:sz w:val="24"/>
                <w:szCs w:val="24"/>
              </w:rPr>
              <w:t xml:space="preserve"> объектов водоснабжения </w:t>
            </w:r>
            <w:r w:rsidR="00DE1C45">
              <w:rPr>
                <w:rFonts w:ascii="Times New Roman" w:hAnsi="Times New Roman" w:cs="Times New Roman"/>
                <w:bCs/>
                <w:sz w:val="24"/>
                <w:szCs w:val="24"/>
              </w:rPr>
              <w:t>Евстратовского</w:t>
            </w:r>
            <w:r w:rsidRPr="00BF394E">
              <w:rPr>
                <w:rFonts w:ascii="Times New Roman" w:hAnsi="Times New Roman" w:cs="Times New Roman"/>
                <w:bCs/>
                <w:sz w:val="24"/>
                <w:szCs w:val="24"/>
              </w:rPr>
              <w:t xml:space="preserve"> сельского поселения</w:t>
            </w:r>
            <w:r w:rsidRPr="00BF394E">
              <w:rPr>
                <w:rFonts w:ascii="Times New Roman" w:hAnsi="Times New Roman" w:cs="Times New Roman"/>
                <w:sz w:val="24"/>
                <w:szCs w:val="24"/>
              </w:rPr>
              <w:t xml:space="preserve"> </w:t>
            </w:r>
            <w:r>
              <w:rPr>
                <w:rFonts w:ascii="Times New Roman" w:hAnsi="Times New Roman" w:cs="Times New Roman"/>
                <w:sz w:val="24"/>
                <w:szCs w:val="24"/>
              </w:rPr>
              <w:t>(объект водоснабжения) для Л</w:t>
            </w:r>
            <w:r w:rsidRPr="00BF394E">
              <w:rPr>
                <w:rFonts w:ascii="Times New Roman" w:hAnsi="Times New Roman" w:cs="Times New Roman"/>
                <w:sz w:val="24"/>
                <w:szCs w:val="24"/>
              </w:rPr>
              <w:t xml:space="preserve">ота </w:t>
            </w:r>
            <w:r w:rsidRPr="0090289C">
              <w:rPr>
                <w:rFonts w:ascii="Times New Roman" w:hAnsi="Times New Roman" w:cs="Times New Roman"/>
                <w:sz w:val="24"/>
                <w:szCs w:val="24"/>
              </w:rPr>
              <w:t>№ 1</w:t>
            </w:r>
            <w:r>
              <w:rPr>
                <w:rFonts w:ascii="Times New Roman" w:hAnsi="Times New Roman" w:cs="Times New Roman"/>
                <w:sz w:val="24"/>
                <w:szCs w:val="24"/>
              </w:rPr>
              <w:t xml:space="preserve"> </w:t>
            </w:r>
          </w:p>
        </w:tc>
      </w:tr>
      <w:tr w:rsidR="00C07B6B" w:rsidRPr="00BF394E" w:rsidTr="00BF394E">
        <w:tc>
          <w:tcPr>
            <w:tcW w:w="1695" w:type="dxa"/>
          </w:tcPr>
          <w:p w:rsidR="00C07B6B" w:rsidRPr="00BF394E" w:rsidRDefault="00C07B6B" w:rsidP="004906B9">
            <w:pPr>
              <w:pStyle w:val="ae"/>
              <w:jc w:val="center"/>
              <w:rPr>
                <w:rFonts w:cs="Times New Roman"/>
              </w:rPr>
            </w:pPr>
            <w:r w:rsidRPr="00BF394E">
              <w:t>Приложение 7</w:t>
            </w:r>
          </w:p>
        </w:tc>
        <w:tc>
          <w:tcPr>
            <w:tcW w:w="6930" w:type="dxa"/>
          </w:tcPr>
          <w:p w:rsidR="00C07B6B" w:rsidRPr="00BF394E" w:rsidRDefault="00C07B6B" w:rsidP="00BF394E">
            <w:r w:rsidRPr="00BF394E">
              <w:t xml:space="preserve">Проект акта приема-передачи </w:t>
            </w:r>
          </w:p>
        </w:tc>
      </w:tr>
    </w:tbl>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rPr>
          <w:rFonts w:cs="Times New Roman"/>
          <w:b/>
          <w:bCs/>
        </w:rPr>
      </w:pPr>
    </w:p>
    <w:p w:rsidR="00C07B6B" w:rsidRPr="00BF394E" w:rsidRDefault="00C07B6B" w:rsidP="004906B9">
      <w:pPr>
        <w:pStyle w:val="ae"/>
        <w:jc w:val="center"/>
        <w:rPr>
          <w:rFonts w:cs="Times New Roman"/>
        </w:rPr>
      </w:pPr>
      <w:r w:rsidRPr="00BF394E">
        <w:rPr>
          <w:rFonts w:cs="Times New Roman"/>
          <w:b/>
          <w:bCs/>
        </w:rPr>
        <w:t>Раздел 1. Общие сведения и условия конкурса</w:t>
      </w:r>
    </w:p>
    <w:p w:rsidR="00C07B6B" w:rsidRPr="00BF394E" w:rsidRDefault="00C07B6B" w:rsidP="004906B9">
      <w:pPr>
        <w:shd w:val="clear" w:color="auto" w:fill="FFFFFF"/>
        <w:ind w:firstLine="720"/>
        <w:jc w:val="both"/>
      </w:pPr>
      <w:r w:rsidRPr="00BF394E">
        <w:t xml:space="preserve">1.1. </w:t>
      </w:r>
      <w:proofErr w:type="gramStart"/>
      <w:r w:rsidRPr="00BF394E">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sidRPr="00BF394E">
        <w:t xml:space="preserve">, в </w:t>
      </w:r>
      <w:proofErr w:type="gramStart"/>
      <w:r w:rsidRPr="00BF394E">
        <w:t>отношении</w:t>
      </w:r>
      <w:proofErr w:type="gramEnd"/>
      <w:r w:rsidRPr="00BF394E">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C07B6B" w:rsidRPr="00BF394E" w:rsidRDefault="00C07B6B" w:rsidP="004906B9">
      <w:pPr>
        <w:keepNext/>
        <w:keepLines/>
        <w:suppressLineNumbers/>
        <w:ind w:firstLine="720"/>
        <w:jc w:val="both"/>
        <w:rPr>
          <w:b/>
          <w:bCs/>
        </w:rPr>
      </w:pPr>
      <w:r w:rsidRPr="00BF394E">
        <w:t xml:space="preserve">1.2. Настоящая конкурсная документация по проведению открытого конкурса </w:t>
      </w:r>
      <w:r w:rsidRPr="00BF394E">
        <w:rPr>
          <w:bCs/>
        </w:rPr>
        <w:t xml:space="preserve">на право заключения договора аренды объектов водоснабжения </w:t>
      </w:r>
      <w:r w:rsidR="00DE1C45">
        <w:rPr>
          <w:bCs/>
        </w:rPr>
        <w:t>Евстратовского</w:t>
      </w:r>
      <w:r w:rsidRPr="00BF394E">
        <w:rPr>
          <w:bCs/>
        </w:rPr>
        <w:t xml:space="preserve"> сельского поселения </w:t>
      </w:r>
      <w:r w:rsidRPr="00BF394E">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sidRPr="00BF394E">
        <w:rPr>
          <w:bCs/>
        </w:rPr>
        <w:t xml:space="preserve">объектов водоснабжения </w:t>
      </w:r>
      <w:r w:rsidR="00DE1C45">
        <w:rPr>
          <w:bCs/>
        </w:rPr>
        <w:t>Евстратовского</w:t>
      </w:r>
      <w:r w:rsidRPr="00BF394E">
        <w:rPr>
          <w:bCs/>
        </w:rPr>
        <w:t xml:space="preserve"> сельского поселения </w:t>
      </w:r>
      <w:r w:rsidRPr="00BF394E">
        <w:t xml:space="preserve"> (далее - «договор»).</w:t>
      </w:r>
    </w:p>
    <w:p w:rsidR="00C07B6B" w:rsidRPr="00BF394E" w:rsidRDefault="00C07B6B" w:rsidP="004906B9">
      <w:pPr>
        <w:shd w:val="clear" w:color="auto" w:fill="FFFFFF"/>
        <w:jc w:val="both"/>
      </w:pPr>
      <w:r w:rsidRPr="00BF394E">
        <w:t xml:space="preserve">         1.3.  </w:t>
      </w:r>
      <w:r w:rsidRPr="00BF394E">
        <w:rPr>
          <w:b/>
        </w:rPr>
        <w:t xml:space="preserve">Форма торгов: </w:t>
      </w:r>
      <w:r w:rsidRPr="00BF394E">
        <w:t>конкурс, открытый по составу</w:t>
      </w:r>
      <w:r w:rsidRPr="00BF394E">
        <w:rPr>
          <w:b/>
        </w:rPr>
        <w:t xml:space="preserve"> </w:t>
      </w:r>
      <w:r w:rsidRPr="00BF394E">
        <w:t>участников.</w:t>
      </w:r>
    </w:p>
    <w:p w:rsidR="00C07B6B" w:rsidRPr="00BF394E" w:rsidRDefault="00C07B6B" w:rsidP="004906B9">
      <w:pPr>
        <w:ind w:firstLine="360"/>
        <w:jc w:val="both"/>
      </w:pPr>
      <w:r w:rsidRPr="00BF394E">
        <w:t xml:space="preserve">   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BF394E">
        <w:rPr>
          <w:rStyle w:val="11"/>
          <w:rFonts w:ascii="Times New Roman" w:hAnsi="Times New Roman"/>
          <w:b w:val="0"/>
          <w:sz w:val="24"/>
        </w:rPr>
        <w:t>Все документы, представленные и поименованные в конкурсной документации, являются ее неотъемлемой частью.</w:t>
      </w:r>
    </w:p>
    <w:p w:rsidR="00C07B6B" w:rsidRPr="00BF394E" w:rsidRDefault="00C07B6B" w:rsidP="004906B9">
      <w:pPr>
        <w:ind w:firstLine="360"/>
        <w:jc w:val="both"/>
      </w:pPr>
      <w:r w:rsidRPr="00BF394E">
        <w:t xml:space="preserve">     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07B6B" w:rsidRPr="00BF394E" w:rsidRDefault="00C07B6B" w:rsidP="004906B9">
      <w:pPr>
        <w:suppressLineNumbers/>
        <w:shd w:val="clear" w:color="auto" w:fill="FFFFFF"/>
        <w:ind w:firstLine="540"/>
        <w:jc w:val="both"/>
      </w:pPr>
      <w:r w:rsidRPr="00BF394E">
        <w:t xml:space="preserve"> 1.6. </w:t>
      </w:r>
      <w:r w:rsidRPr="00BF394E">
        <w:rPr>
          <w:b/>
          <w:bCs/>
        </w:rPr>
        <w:t xml:space="preserve"> Организатор конкурса: </w:t>
      </w:r>
      <w:r w:rsidRPr="00BF394E">
        <w:t xml:space="preserve">администрация </w:t>
      </w:r>
      <w:r w:rsidR="00DE1C45">
        <w:rPr>
          <w:bCs/>
        </w:rPr>
        <w:t>Евстратовского</w:t>
      </w:r>
      <w:r w:rsidRPr="00BF394E">
        <w:t xml:space="preserve"> сельского поселения Россошанского муниципального района Воронежской области.</w:t>
      </w:r>
    </w:p>
    <w:p w:rsidR="00C07B6B" w:rsidRPr="00CE3692" w:rsidRDefault="00C07B6B" w:rsidP="004D281F">
      <w:pPr>
        <w:pStyle w:val="210"/>
        <w:spacing w:after="0" w:line="100" w:lineRule="atLeast"/>
        <w:ind w:left="0" w:firstLine="567"/>
        <w:jc w:val="both"/>
      </w:pPr>
      <w:r w:rsidRPr="00BF394E">
        <w:t xml:space="preserve">1.7. </w:t>
      </w:r>
      <w:r w:rsidRPr="00BF394E">
        <w:rPr>
          <w:b/>
        </w:rPr>
        <w:t>Место нахождения организатора конкурса, почтовый адрес, адрес электронной почты, номер контактного телефона организатора конкурса</w:t>
      </w:r>
      <w:r w:rsidR="00DE1C45">
        <w:t>: 396630</w:t>
      </w:r>
      <w:r w:rsidRPr="00BF394E">
        <w:t xml:space="preserve"> Воронежская область, </w:t>
      </w:r>
      <w:proofErr w:type="spellStart"/>
      <w:r w:rsidRPr="00BF394E">
        <w:t>Россошанский</w:t>
      </w:r>
      <w:proofErr w:type="spellEnd"/>
      <w:r w:rsidRPr="00BF394E">
        <w:t xml:space="preserve"> район, </w:t>
      </w:r>
      <w:proofErr w:type="spellStart"/>
      <w:r w:rsidRPr="00BF394E">
        <w:t>с</w:t>
      </w:r>
      <w:proofErr w:type="gramStart"/>
      <w:r w:rsidRPr="00BF394E">
        <w:t>.</w:t>
      </w:r>
      <w:r w:rsidR="00DE1C45">
        <w:t>Е</w:t>
      </w:r>
      <w:proofErr w:type="gramEnd"/>
      <w:r w:rsidR="00DE1C45">
        <w:t>встратовка</w:t>
      </w:r>
      <w:proofErr w:type="spellEnd"/>
      <w:r w:rsidRPr="00BF394E">
        <w:t xml:space="preserve">, </w:t>
      </w:r>
      <w:r w:rsidR="00DE1C45">
        <w:t>ул. Пролетарская,2</w:t>
      </w:r>
      <w:r w:rsidRPr="00CE3692">
        <w:t xml:space="preserve">, </w:t>
      </w:r>
      <w:r w:rsidRPr="00CE3692">
        <w:rPr>
          <w:lang w:val="en-US"/>
        </w:rPr>
        <w:t>e</w:t>
      </w:r>
      <w:r w:rsidRPr="00CE3692">
        <w:t>-</w:t>
      </w:r>
      <w:proofErr w:type="spellStart"/>
      <w:r w:rsidRPr="00CE3692">
        <w:t>mail</w:t>
      </w:r>
      <w:proofErr w:type="spellEnd"/>
      <w:r w:rsidRPr="00CE3692">
        <w:t xml:space="preserve">: </w:t>
      </w:r>
      <w:proofErr w:type="spellStart"/>
      <w:r w:rsidR="00DE1C45">
        <w:rPr>
          <w:lang w:val="en-US"/>
        </w:rPr>
        <w:t>ewstradm</w:t>
      </w:r>
      <w:proofErr w:type="spellEnd"/>
      <w:r w:rsidRPr="00CE3692">
        <w:t>@</w:t>
      </w:r>
      <w:proofErr w:type="spellStart"/>
      <w:r w:rsidRPr="00CE3692">
        <w:rPr>
          <w:lang w:val="en-US"/>
        </w:rPr>
        <w:t>yandex</w:t>
      </w:r>
      <w:proofErr w:type="spellEnd"/>
      <w:r w:rsidRPr="00CE3692">
        <w:t>.</w:t>
      </w:r>
      <w:proofErr w:type="spellStart"/>
      <w:r w:rsidRPr="00CE3692">
        <w:rPr>
          <w:lang w:val="en-US"/>
        </w:rPr>
        <w:t>ru</w:t>
      </w:r>
      <w:proofErr w:type="spellEnd"/>
      <w:r w:rsidR="00DE1C45">
        <w:t xml:space="preserve"> Тел. 8(47396) 72-5</w:t>
      </w:r>
      <w:r w:rsidRPr="00CE3692">
        <w:t>-25, контактное лицо –</w:t>
      </w:r>
      <w:r w:rsidR="00DE1C45">
        <w:t xml:space="preserve"> Лобова Галина Дмитриевна</w:t>
      </w:r>
    </w:p>
    <w:p w:rsidR="00C07B6B" w:rsidRPr="00BF394E" w:rsidRDefault="00C07B6B" w:rsidP="004906B9">
      <w:pPr>
        <w:suppressLineNumbers/>
        <w:shd w:val="clear" w:color="auto" w:fill="FFFFFF"/>
        <w:ind w:firstLine="540"/>
        <w:jc w:val="both"/>
      </w:pPr>
    </w:p>
    <w:p w:rsidR="00C07B6B" w:rsidRPr="00BF394E" w:rsidRDefault="00C07B6B" w:rsidP="004906B9">
      <w:pPr>
        <w:pStyle w:val="ae"/>
        <w:shd w:val="clear" w:color="auto" w:fill="FFFFFF"/>
        <w:ind w:firstLine="540"/>
        <w:jc w:val="center"/>
        <w:rPr>
          <w:b/>
          <w:bCs/>
        </w:rPr>
      </w:pPr>
      <w:r w:rsidRPr="00BF394E">
        <w:rPr>
          <w:rFonts w:cs="Times New Roman"/>
          <w:b/>
          <w:bCs/>
        </w:rPr>
        <w:t>Раздел 2. Состав и описание предмета конкурса</w:t>
      </w:r>
    </w:p>
    <w:p w:rsidR="00C07B6B" w:rsidRPr="00BF394E" w:rsidRDefault="00C07B6B" w:rsidP="004906B9">
      <w:pPr>
        <w:pStyle w:val="ae"/>
        <w:shd w:val="clear" w:color="auto" w:fill="FFFFFF"/>
        <w:ind w:firstLine="540"/>
        <w:jc w:val="center"/>
        <w:rPr>
          <w:b/>
          <w:bCs/>
        </w:rPr>
      </w:pPr>
    </w:p>
    <w:p w:rsidR="00C07B6B" w:rsidRPr="00BF394E" w:rsidRDefault="00C07B6B" w:rsidP="004906B9">
      <w:pPr>
        <w:suppressLineNumbers/>
        <w:shd w:val="clear" w:color="auto" w:fill="FFFFFF"/>
        <w:ind w:firstLine="540"/>
        <w:jc w:val="both"/>
      </w:pPr>
      <w:r w:rsidRPr="00BF394E">
        <w:t xml:space="preserve">2.1. </w:t>
      </w:r>
      <w:r w:rsidRPr="00BF394E">
        <w:rPr>
          <w:b/>
          <w:bCs/>
        </w:rPr>
        <w:t xml:space="preserve">Предмет торгов: </w:t>
      </w:r>
      <w:r w:rsidRPr="00BF394E">
        <w:t>право заключения договора аренды</w:t>
      </w:r>
      <w:r w:rsidR="00923327">
        <w:rPr>
          <w:bCs/>
        </w:rPr>
        <w:t xml:space="preserve"> объектов водоснабжения Евстратов</w:t>
      </w:r>
      <w:r w:rsidRPr="00BF394E">
        <w:rPr>
          <w:bCs/>
        </w:rPr>
        <w:t>ского сельского поселения</w:t>
      </w:r>
      <w:r w:rsidRPr="00BF394E">
        <w:t>.</w:t>
      </w:r>
    </w:p>
    <w:p w:rsidR="00C07B6B" w:rsidRPr="004A3A4D" w:rsidRDefault="00C07B6B" w:rsidP="00CE3692">
      <w:pPr>
        <w:suppressLineNumbers/>
        <w:shd w:val="clear" w:color="auto" w:fill="FFFFFF"/>
        <w:jc w:val="both"/>
        <w:rPr>
          <w:sz w:val="28"/>
          <w:szCs w:val="28"/>
          <w:highlight w:val="yellow"/>
        </w:rPr>
      </w:pPr>
      <w:r w:rsidRPr="004457AB">
        <w:t xml:space="preserve">        2.2. </w:t>
      </w:r>
      <w:r w:rsidRPr="00C66267">
        <w:rPr>
          <w:b/>
          <w:bCs/>
        </w:rPr>
        <w:t xml:space="preserve">ЛОТ № 1: </w:t>
      </w:r>
      <w:r w:rsidRPr="00C66267">
        <w:t xml:space="preserve">Перечень объектов водоснабжения </w:t>
      </w:r>
      <w:r w:rsidR="00DE1C45">
        <w:t>Евстратовского</w:t>
      </w:r>
      <w:r w:rsidRPr="00C66267">
        <w:t xml:space="preserve">  сельского поселе</w:t>
      </w:r>
      <w:r w:rsidR="00DE1C45">
        <w:t xml:space="preserve">ния по адресу: </w:t>
      </w:r>
      <w:proofErr w:type="spellStart"/>
      <w:r w:rsidR="00DE1C45">
        <w:t>c.Евстратовка</w:t>
      </w:r>
      <w:proofErr w:type="spellEnd"/>
      <w:r w:rsidR="00DE1C45">
        <w:t>, х</w:t>
      </w:r>
      <w:proofErr w:type="gramStart"/>
      <w:r w:rsidR="00DE1C45">
        <w:t>.М</w:t>
      </w:r>
      <w:proofErr w:type="gramEnd"/>
      <w:r w:rsidR="00DE1C45">
        <w:t xml:space="preserve">алая </w:t>
      </w:r>
      <w:proofErr w:type="spellStart"/>
      <w:r w:rsidR="00DE1C45">
        <w:t>Меженка</w:t>
      </w:r>
      <w:proofErr w:type="spellEnd"/>
      <w:r w:rsidR="00DE1C45">
        <w:t>,  х. Славянка</w:t>
      </w:r>
    </w:p>
    <w:p w:rsidR="00C07B6B" w:rsidRPr="004A3A4D" w:rsidRDefault="00C07B6B" w:rsidP="00036FF3">
      <w:pPr>
        <w:suppressLineNumbers/>
        <w:shd w:val="clear" w:color="auto" w:fill="FFFFFF"/>
        <w:jc w:val="both"/>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440"/>
        <w:gridCol w:w="1440"/>
        <w:gridCol w:w="1620"/>
      </w:tblGrid>
      <w:tr w:rsidR="00C07B6B" w:rsidRPr="004A3A4D" w:rsidTr="00F31AA0">
        <w:trPr>
          <w:trHeight w:val="1517"/>
        </w:trPr>
        <w:tc>
          <w:tcPr>
            <w:tcW w:w="540" w:type="dxa"/>
          </w:tcPr>
          <w:p w:rsidR="00C07B6B" w:rsidRPr="00C66267" w:rsidRDefault="00C07B6B" w:rsidP="00F31AA0">
            <w:pPr>
              <w:ind w:left="-108"/>
              <w:jc w:val="center"/>
            </w:pPr>
            <w:r w:rsidRPr="00C66267">
              <w:t>№ лота</w:t>
            </w:r>
          </w:p>
        </w:tc>
        <w:tc>
          <w:tcPr>
            <w:tcW w:w="4320" w:type="dxa"/>
          </w:tcPr>
          <w:p w:rsidR="00C07B6B" w:rsidRPr="00C66267" w:rsidRDefault="00C07B6B" w:rsidP="00F31AA0">
            <w:pPr>
              <w:ind w:left="-108" w:right="-108"/>
              <w:jc w:val="center"/>
            </w:pPr>
          </w:p>
          <w:p w:rsidR="00C07B6B" w:rsidRPr="00C66267" w:rsidRDefault="00C07B6B" w:rsidP="00F31AA0">
            <w:pPr>
              <w:ind w:left="-108" w:right="-108"/>
              <w:jc w:val="center"/>
            </w:pPr>
          </w:p>
          <w:p w:rsidR="00C07B6B" w:rsidRPr="00C66267" w:rsidRDefault="00C07B6B" w:rsidP="00F31AA0">
            <w:pPr>
              <w:ind w:left="-108" w:right="-108"/>
              <w:jc w:val="center"/>
            </w:pPr>
            <w:r w:rsidRPr="00C66267">
              <w:t>Наименование лота</w:t>
            </w:r>
          </w:p>
        </w:tc>
        <w:tc>
          <w:tcPr>
            <w:tcW w:w="1440" w:type="dxa"/>
          </w:tcPr>
          <w:p w:rsidR="00C07B6B" w:rsidRPr="00C66267" w:rsidRDefault="00C07B6B" w:rsidP="00F31AA0">
            <w:pPr>
              <w:ind w:left="-108" w:right="-139"/>
              <w:jc w:val="center"/>
            </w:pPr>
            <w:r w:rsidRPr="00C66267">
              <w:t xml:space="preserve">Количество </w:t>
            </w:r>
          </w:p>
          <w:p w:rsidR="00C07B6B" w:rsidRPr="00C66267" w:rsidRDefault="00C07B6B" w:rsidP="00F31AA0">
            <w:pPr>
              <w:ind w:left="-108" w:right="-139"/>
              <w:jc w:val="center"/>
            </w:pPr>
            <w:r w:rsidRPr="00C66267">
              <w:t xml:space="preserve">объектов, </w:t>
            </w:r>
          </w:p>
          <w:p w:rsidR="00C07B6B" w:rsidRPr="00C66267" w:rsidRDefault="00C07B6B" w:rsidP="00F31AA0">
            <w:pPr>
              <w:ind w:left="-108" w:right="-139"/>
              <w:jc w:val="center"/>
            </w:pPr>
            <w:r w:rsidRPr="00C66267">
              <w:t>входящих в лот, ед.</w:t>
            </w:r>
          </w:p>
        </w:tc>
        <w:tc>
          <w:tcPr>
            <w:tcW w:w="1440" w:type="dxa"/>
          </w:tcPr>
          <w:p w:rsidR="00C07B6B" w:rsidRPr="00C66267" w:rsidRDefault="00C07B6B" w:rsidP="00F31AA0">
            <w:pPr>
              <w:tabs>
                <w:tab w:val="left" w:pos="1332"/>
              </w:tabs>
              <w:ind w:left="-101"/>
              <w:jc w:val="center"/>
            </w:pPr>
            <w:r w:rsidRPr="00C66267">
              <w:t xml:space="preserve">Начальная </w:t>
            </w:r>
          </w:p>
          <w:p w:rsidR="00C07B6B" w:rsidRPr="00C66267" w:rsidRDefault="00C07B6B" w:rsidP="00F31AA0">
            <w:pPr>
              <w:tabs>
                <w:tab w:val="left" w:pos="1332"/>
              </w:tabs>
              <w:ind w:left="-101"/>
              <w:jc w:val="center"/>
            </w:pPr>
            <w:r w:rsidRPr="00C66267">
              <w:t xml:space="preserve">(минимальная) цена договора </w:t>
            </w:r>
          </w:p>
          <w:p w:rsidR="00C07B6B" w:rsidRPr="00C66267" w:rsidRDefault="00C07B6B" w:rsidP="00F31AA0">
            <w:pPr>
              <w:tabs>
                <w:tab w:val="left" w:pos="1332"/>
              </w:tabs>
              <w:ind w:left="-101"/>
              <w:jc w:val="center"/>
            </w:pPr>
            <w:r w:rsidRPr="00C66267">
              <w:t>за право аренды, руб.</w:t>
            </w:r>
          </w:p>
        </w:tc>
        <w:tc>
          <w:tcPr>
            <w:tcW w:w="1620" w:type="dxa"/>
          </w:tcPr>
          <w:p w:rsidR="00C07B6B" w:rsidRPr="00C66267" w:rsidRDefault="00C07B6B" w:rsidP="00F31AA0">
            <w:pPr>
              <w:ind w:left="-108" w:right="-108"/>
              <w:jc w:val="center"/>
            </w:pPr>
            <w:r w:rsidRPr="00C66267">
              <w:t>Сумма задатка для участия в торгах, руб.</w:t>
            </w:r>
          </w:p>
        </w:tc>
      </w:tr>
      <w:tr w:rsidR="00C07B6B" w:rsidRPr="004457AB" w:rsidTr="00F31AA0">
        <w:trPr>
          <w:trHeight w:val="739"/>
        </w:trPr>
        <w:tc>
          <w:tcPr>
            <w:tcW w:w="540" w:type="dxa"/>
            <w:vAlign w:val="center"/>
          </w:tcPr>
          <w:p w:rsidR="00C07B6B" w:rsidRPr="00C66267" w:rsidRDefault="00C07B6B" w:rsidP="00F31AA0">
            <w:pPr>
              <w:ind w:left="-108"/>
              <w:jc w:val="center"/>
            </w:pPr>
            <w:r w:rsidRPr="00C66267">
              <w:t>1</w:t>
            </w:r>
          </w:p>
        </w:tc>
        <w:tc>
          <w:tcPr>
            <w:tcW w:w="4320" w:type="dxa"/>
            <w:vAlign w:val="center"/>
          </w:tcPr>
          <w:p w:rsidR="00C07B6B" w:rsidRPr="00C66267" w:rsidRDefault="00C07B6B" w:rsidP="00F31AA0">
            <w:pPr>
              <w:ind w:left="-108" w:right="-108"/>
              <w:jc w:val="center"/>
            </w:pPr>
            <w:r w:rsidRPr="00C66267">
              <w:t xml:space="preserve">Муниципальное имущество </w:t>
            </w:r>
            <w:r w:rsidR="00DE1C45">
              <w:t>Евстратовского</w:t>
            </w:r>
            <w:r w:rsidRPr="00C66267">
              <w:t xml:space="preserve"> сельского поселения</w:t>
            </w:r>
          </w:p>
        </w:tc>
        <w:tc>
          <w:tcPr>
            <w:tcW w:w="1440" w:type="dxa"/>
            <w:vAlign w:val="center"/>
          </w:tcPr>
          <w:p w:rsidR="00C07B6B" w:rsidRPr="005911FF" w:rsidRDefault="005575A9" w:rsidP="00F31AA0">
            <w:pPr>
              <w:ind w:left="-108"/>
              <w:jc w:val="center"/>
            </w:pPr>
            <w:r>
              <w:t>1</w:t>
            </w:r>
            <w:r w:rsidR="000D6C3D">
              <w:t>4</w:t>
            </w:r>
          </w:p>
        </w:tc>
        <w:tc>
          <w:tcPr>
            <w:tcW w:w="1440" w:type="dxa"/>
            <w:vAlign w:val="center"/>
          </w:tcPr>
          <w:p w:rsidR="00C07B6B" w:rsidRPr="005911FF" w:rsidRDefault="00F855F5" w:rsidP="00F31AA0">
            <w:pPr>
              <w:jc w:val="center"/>
            </w:pPr>
            <w:r>
              <w:t>51 168,00</w:t>
            </w:r>
          </w:p>
        </w:tc>
        <w:tc>
          <w:tcPr>
            <w:tcW w:w="1620" w:type="dxa"/>
            <w:vAlign w:val="center"/>
          </w:tcPr>
          <w:p w:rsidR="00C07B6B" w:rsidRPr="005911FF" w:rsidRDefault="00F855F5" w:rsidP="00F31AA0">
            <w:pPr>
              <w:jc w:val="center"/>
            </w:pPr>
            <w:r>
              <w:t>5 116,8</w:t>
            </w:r>
          </w:p>
        </w:tc>
      </w:tr>
    </w:tbl>
    <w:p w:rsidR="00C07B6B" w:rsidRPr="004A3A4D" w:rsidRDefault="00C07B6B" w:rsidP="00CC604E">
      <w:pPr>
        <w:suppressLineNumbers/>
        <w:shd w:val="clear" w:color="auto" w:fill="FFFFFF"/>
        <w:jc w:val="both"/>
        <w:rPr>
          <w:sz w:val="28"/>
          <w:szCs w:val="28"/>
          <w:highlight w:val="yellow"/>
        </w:rPr>
      </w:pPr>
    </w:p>
    <w:p w:rsidR="00C07B6B" w:rsidRPr="00BF394E" w:rsidRDefault="00C07B6B" w:rsidP="004906B9">
      <w:pPr>
        <w:pStyle w:val="ConsPlusNormal"/>
        <w:widowControl/>
        <w:suppressLineNumbers/>
        <w:shd w:val="clear" w:color="auto" w:fill="FFFFFF"/>
        <w:ind w:firstLine="0"/>
        <w:jc w:val="both"/>
        <w:rPr>
          <w:rFonts w:ascii="Times New Roman" w:hAnsi="Times New Roman" w:cs="Times New Roman"/>
          <w:sz w:val="24"/>
          <w:szCs w:val="24"/>
        </w:rPr>
      </w:pPr>
      <w:r w:rsidRPr="00BF394E">
        <w:rPr>
          <w:rFonts w:ascii="Times New Roman" w:hAnsi="Times New Roman" w:cs="Times New Roman"/>
          <w:b/>
          <w:bCs/>
          <w:sz w:val="24"/>
          <w:szCs w:val="24"/>
        </w:rPr>
        <w:t xml:space="preserve">Целевое назначение: </w:t>
      </w:r>
      <w:r w:rsidRPr="00BF394E">
        <w:rPr>
          <w:rFonts w:ascii="Times New Roman" w:hAnsi="Times New Roman" w:cs="Times New Roman"/>
          <w:sz w:val="24"/>
          <w:szCs w:val="24"/>
        </w:rPr>
        <w:t xml:space="preserve">для оказания услуг по водоснабжению населения и иных потребителей </w:t>
      </w:r>
      <w:r w:rsidR="00DE1C45">
        <w:rPr>
          <w:rFonts w:ascii="Times New Roman" w:hAnsi="Times New Roman" w:cs="Times New Roman"/>
          <w:sz w:val="24"/>
          <w:szCs w:val="24"/>
        </w:rPr>
        <w:t>Евстратовского</w:t>
      </w:r>
      <w:r w:rsidRPr="00BF394E">
        <w:rPr>
          <w:rFonts w:ascii="Times New Roman" w:hAnsi="Times New Roman" w:cs="Times New Roman"/>
          <w:sz w:val="24"/>
          <w:szCs w:val="24"/>
        </w:rPr>
        <w:t xml:space="preserve"> сельского поселения по тарифам, установленным в соответствии с действующим законодательством РФ.</w:t>
      </w:r>
    </w:p>
    <w:p w:rsidR="00C07B6B" w:rsidRPr="00BF394E" w:rsidRDefault="00C07B6B" w:rsidP="004906B9">
      <w:pPr>
        <w:pStyle w:val="ConsPlusNormal"/>
        <w:widowControl/>
        <w:suppressLineNumbers/>
        <w:shd w:val="clear" w:color="auto" w:fill="FFFFFF"/>
        <w:ind w:firstLine="0"/>
        <w:jc w:val="both"/>
        <w:rPr>
          <w:rFonts w:ascii="Times New Roman" w:hAnsi="Times New Roman" w:cs="Times New Roman"/>
          <w:b/>
          <w:bCs/>
          <w:sz w:val="24"/>
          <w:szCs w:val="24"/>
        </w:rPr>
      </w:pPr>
      <w:r w:rsidRPr="00BF394E">
        <w:rPr>
          <w:rFonts w:ascii="Times New Roman" w:hAnsi="Times New Roman" w:cs="Times New Roman"/>
          <w:sz w:val="24"/>
          <w:szCs w:val="24"/>
        </w:rPr>
        <w:t xml:space="preserve">       2.3.</w:t>
      </w:r>
      <w:r w:rsidRPr="00BF394E">
        <w:rPr>
          <w:rFonts w:ascii="Times New Roman" w:hAnsi="Times New Roman" w:cs="Times New Roman"/>
          <w:b/>
          <w:bCs/>
          <w:sz w:val="24"/>
          <w:szCs w:val="24"/>
        </w:rPr>
        <w:t xml:space="preserve"> Срок договора аренды: </w:t>
      </w:r>
      <w:r w:rsidR="00554B49">
        <w:rPr>
          <w:rFonts w:ascii="Times New Roman" w:hAnsi="Times New Roman" w:cs="Times New Roman"/>
          <w:sz w:val="24"/>
          <w:szCs w:val="24"/>
        </w:rPr>
        <w:t>60</w:t>
      </w:r>
      <w:r w:rsidRPr="00554B49">
        <w:rPr>
          <w:rFonts w:ascii="Times New Roman" w:hAnsi="Times New Roman" w:cs="Times New Roman"/>
          <w:sz w:val="24"/>
          <w:szCs w:val="24"/>
        </w:rPr>
        <w:t xml:space="preserve"> месяцев.</w:t>
      </w:r>
    </w:p>
    <w:p w:rsidR="00C07B6B" w:rsidRPr="00BF394E" w:rsidRDefault="00C07B6B" w:rsidP="004906B9">
      <w:pPr>
        <w:pStyle w:val="ConsPlusNormal"/>
        <w:widowControl/>
        <w:suppressLineNumbers/>
        <w:shd w:val="clear" w:color="auto" w:fill="FFFFFF"/>
        <w:ind w:firstLine="0"/>
        <w:jc w:val="center"/>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ind w:firstLine="0"/>
        <w:jc w:val="center"/>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ind w:firstLine="0"/>
        <w:jc w:val="center"/>
        <w:rPr>
          <w:sz w:val="24"/>
          <w:szCs w:val="24"/>
        </w:rPr>
      </w:pPr>
      <w:r w:rsidRPr="00BF394E">
        <w:rPr>
          <w:rFonts w:ascii="Times New Roman" w:hAnsi="Times New Roman" w:cs="Times New Roman"/>
          <w:b/>
          <w:bCs/>
          <w:sz w:val="24"/>
          <w:szCs w:val="24"/>
        </w:rPr>
        <w:lastRenderedPageBreak/>
        <w:t>Раздел 3. Величина арендной платы</w:t>
      </w:r>
    </w:p>
    <w:p w:rsidR="00C07B6B" w:rsidRPr="00BF394E" w:rsidRDefault="00C07B6B" w:rsidP="004906B9">
      <w:pPr>
        <w:pStyle w:val="210"/>
        <w:widowControl/>
        <w:suppressLineNumbers/>
        <w:shd w:val="clear" w:color="auto" w:fill="FFFFFF"/>
        <w:spacing w:after="0" w:line="100" w:lineRule="atLeast"/>
        <w:ind w:left="0"/>
        <w:jc w:val="both"/>
      </w:pPr>
      <w:r w:rsidRPr="00BF394E">
        <w:t>Начальная (минимальная) цена договора, в размере ежегодного платежа  за право владения или пользования указанным имуществом без учета НДС (руб.)</w:t>
      </w:r>
    </w:p>
    <w:p w:rsidR="00C07B6B" w:rsidRDefault="00C07B6B" w:rsidP="00C66267">
      <w:pPr>
        <w:pStyle w:val="210"/>
        <w:suppressLineNumbers/>
        <w:shd w:val="clear" w:color="auto" w:fill="FFFFFF"/>
        <w:spacing w:line="100" w:lineRule="atLeast"/>
        <w:ind w:left="0"/>
        <w:jc w:val="both"/>
      </w:pPr>
      <w:r>
        <w:t xml:space="preserve">ЛОТ № </w:t>
      </w:r>
      <w:r w:rsidR="005911FF" w:rsidRPr="005911FF">
        <w:t xml:space="preserve">1 </w:t>
      </w:r>
      <w:r w:rsidR="005911FF" w:rsidRPr="005911FF">
        <w:rPr>
          <w:color w:val="FF0000"/>
        </w:rPr>
        <w:t xml:space="preserve">   </w:t>
      </w:r>
      <w:r w:rsidR="00554B49">
        <w:t xml:space="preserve">51 168,0 </w:t>
      </w:r>
      <w:r w:rsidR="00CB2436">
        <w:t>рублей</w:t>
      </w:r>
      <w:r w:rsidR="00554B49">
        <w:t xml:space="preserve"> (пятьдесят одна тысяча сто шестьдесят восемь</w:t>
      </w:r>
      <w:r w:rsidR="00CB2436">
        <w:t xml:space="preserve"> рублей</w:t>
      </w:r>
      <w:r w:rsidR="00554B49">
        <w:t xml:space="preserve"> 0</w:t>
      </w:r>
      <w:r w:rsidR="005911FF" w:rsidRPr="005911FF">
        <w:t>0</w:t>
      </w:r>
      <w:r w:rsidRPr="005911FF">
        <w:t xml:space="preserve"> копеек</w:t>
      </w:r>
      <w:r w:rsidR="00CB2436">
        <w:t>)</w:t>
      </w:r>
      <w:r w:rsidRPr="005911FF">
        <w:t>.</w:t>
      </w:r>
    </w:p>
    <w:p w:rsidR="00C07B6B" w:rsidRPr="00BF394E" w:rsidRDefault="00C07B6B" w:rsidP="004906B9">
      <w:pPr>
        <w:pStyle w:val="210"/>
        <w:widowControl/>
        <w:suppressLineNumbers/>
        <w:shd w:val="clear" w:color="auto" w:fill="FFFFFF"/>
        <w:spacing w:after="0" w:line="100" w:lineRule="atLeast"/>
        <w:ind w:left="0"/>
        <w:jc w:val="center"/>
        <w:rPr>
          <w:b/>
          <w:bCs/>
        </w:rPr>
      </w:pPr>
      <w:r w:rsidRPr="00BF394E">
        <w:rPr>
          <w:b/>
          <w:bCs/>
        </w:rPr>
        <w:t>4. Требования к участникам конкурса</w:t>
      </w:r>
    </w:p>
    <w:p w:rsidR="00C07B6B" w:rsidRPr="00BF394E" w:rsidRDefault="00C07B6B" w:rsidP="004906B9">
      <w:pPr>
        <w:pStyle w:val="210"/>
        <w:widowControl/>
        <w:suppressLineNumbers/>
        <w:shd w:val="clear" w:color="auto" w:fill="FFFFFF"/>
        <w:spacing w:after="0" w:line="100" w:lineRule="atLeast"/>
        <w:ind w:left="0"/>
        <w:jc w:val="center"/>
        <w:rPr>
          <w:b/>
          <w:bCs/>
        </w:rPr>
      </w:pPr>
    </w:p>
    <w:p w:rsidR="00C07B6B" w:rsidRPr="00BF394E" w:rsidRDefault="00C07B6B" w:rsidP="004906B9">
      <w:pPr>
        <w:pStyle w:val="210"/>
        <w:widowControl/>
        <w:suppressLineNumbers/>
        <w:shd w:val="clear" w:color="auto" w:fill="FFFFFF"/>
        <w:spacing w:after="0" w:line="100" w:lineRule="atLeast"/>
        <w:ind w:left="0"/>
        <w:jc w:val="both"/>
      </w:pPr>
      <w:r w:rsidRPr="00BF394E">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C07B6B" w:rsidRPr="00BF394E" w:rsidRDefault="00C07B6B" w:rsidP="004906B9">
      <w:pPr>
        <w:jc w:val="both"/>
      </w:pPr>
      <w:r w:rsidRPr="00BF394E">
        <w:t xml:space="preserve">      4.2. </w:t>
      </w:r>
      <w:bookmarkStart w:id="0" w:name="sub_1024"/>
      <w:r w:rsidRPr="00BF394E">
        <w:t>Заявитель не допускается конкурсной комиссией к участию в конкурсе в случаях:</w:t>
      </w:r>
    </w:p>
    <w:p w:rsidR="00C07B6B" w:rsidRPr="00BF394E" w:rsidRDefault="00C07B6B" w:rsidP="004906B9">
      <w:pPr>
        <w:ind w:firstLine="720"/>
        <w:jc w:val="both"/>
      </w:pPr>
      <w:bookmarkStart w:id="1" w:name="sub_1241"/>
      <w:bookmarkEnd w:id="0"/>
      <w:r w:rsidRPr="00BF394E">
        <w:t>1) непредставления документов, определенных заявкой на участие в конкурсе, либо наличия в таких документах недостоверных сведений;</w:t>
      </w:r>
    </w:p>
    <w:p w:rsidR="00C07B6B" w:rsidRPr="00BF394E" w:rsidRDefault="00C07B6B" w:rsidP="004906B9">
      <w:pPr>
        <w:ind w:firstLine="720"/>
        <w:jc w:val="both"/>
      </w:pPr>
      <w:bookmarkStart w:id="2" w:name="sub_1242"/>
      <w:bookmarkEnd w:id="1"/>
      <w:r w:rsidRPr="00BF394E">
        <w:t>2) несоответствия требованиям, предъявляемым к участникам конкурса;</w:t>
      </w:r>
    </w:p>
    <w:p w:rsidR="00C07B6B" w:rsidRPr="00BF394E" w:rsidRDefault="00C07B6B" w:rsidP="004906B9">
      <w:pPr>
        <w:ind w:firstLine="720"/>
        <w:jc w:val="both"/>
      </w:pPr>
      <w:bookmarkStart w:id="3" w:name="sub_1244"/>
      <w:bookmarkEnd w:id="2"/>
      <w:r w:rsidRPr="00BF394E">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07B6B" w:rsidRPr="00BF394E" w:rsidRDefault="00C07B6B" w:rsidP="004906B9">
      <w:pPr>
        <w:jc w:val="both"/>
      </w:pPr>
      <w:bookmarkStart w:id="4" w:name="sub_1246"/>
      <w:bookmarkEnd w:id="3"/>
      <w:r w:rsidRPr="00BF394E">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B6B" w:rsidRPr="00BF394E" w:rsidRDefault="00C07B6B" w:rsidP="004906B9">
      <w:pPr>
        <w:jc w:val="both"/>
      </w:pPr>
      <w:bookmarkStart w:id="5" w:name="sub_1247"/>
      <w:bookmarkEnd w:id="4"/>
      <w:r w:rsidRPr="00BF394E">
        <w:t xml:space="preserve">         5) наличие решения о приостановлении деятельности заявителя в порядке, предусмотренном </w:t>
      </w:r>
      <w:hyperlink r:id="rId6" w:history="1">
        <w:r w:rsidRPr="00BF394E">
          <w:rPr>
            <w:rStyle w:val="a7"/>
          </w:rPr>
          <w:t>Кодексом</w:t>
        </w:r>
      </w:hyperlink>
      <w:r w:rsidRPr="00BF394E">
        <w:t xml:space="preserve"> Российской Федерации об административных правонарушениях, на день рассмотрения заявки на участие в конкурсе.</w:t>
      </w:r>
      <w:bookmarkEnd w:id="5"/>
      <w:r w:rsidRPr="00BF394E">
        <w:t xml:space="preserve">      </w:t>
      </w:r>
    </w:p>
    <w:p w:rsidR="00C07B6B" w:rsidRPr="00BF394E" w:rsidRDefault="00C07B6B" w:rsidP="004906B9">
      <w:pPr>
        <w:jc w:val="both"/>
      </w:pPr>
      <w:r w:rsidRPr="00BF394E">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center"/>
        <w:rPr>
          <w:b/>
          <w:bCs/>
        </w:rPr>
      </w:pPr>
      <w:r w:rsidRPr="00BF394E">
        <w:rPr>
          <w:b/>
          <w:bCs/>
        </w:rPr>
        <w:t>Раздел 5. Требования к содержанию, форме и составу заявки на участие в конкурсе</w:t>
      </w:r>
    </w:p>
    <w:p w:rsidR="00C07B6B" w:rsidRPr="00BF394E" w:rsidRDefault="00C07B6B" w:rsidP="004906B9">
      <w:pPr>
        <w:suppressLineNumbers/>
        <w:shd w:val="clear" w:color="auto" w:fill="FFFFFF"/>
        <w:spacing w:line="100" w:lineRule="atLeast"/>
        <w:jc w:val="center"/>
        <w:rPr>
          <w:b/>
          <w:bCs/>
        </w:rPr>
      </w:pPr>
    </w:p>
    <w:p w:rsidR="00C07B6B" w:rsidRPr="00BF394E" w:rsidRDefault="00C07B6B" w:rsidP="004906B9">
      <w:pPr>
        <w:suppressLineNumbers/>
        <w:shd w:val="clear" w:color="auto" w:fill="FFFFFF"/>
        <w:spacing w:line="100" w:lineRule="atLeast"/>
        <w:jc w:val="both"/>
      </w:pPr>
      <w:r w:rsidRPr="00BF394E">
        <w:t xml:space="preserve">      5.1. Заявка на участие в конкурсе подается в письменной форме или в форме электронного документа согласно Приложению  №3  к конкурсной документации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07B6B" w:rsidRPr="00BF394E" w:rsidRDefault="00C07B6B" w:rsidP="004906B9">
      <w:pPr>
        <w:spacing w:line="200" w:lineRule="atLeast"/>
        <w:jc w:val="both"/>
      </w:pPr>
      <w:r w:rsidRPr="00BF394E">
        <w:t xml:space="preserve">     5.2. Заявка на участие в конкурсе должна содержать:</w:t>
      </w:r>
    </w:p>
    <w:p w:rsidR="00C07B6B" w:rsidRPr="00BF394E" w:rsidRDefault="00C07B6B" w:rsidP="004906B9">
      <w:pPr>
        <w:spacing w:line="200" w:lineRule="atLeast"/>
        <w:ind w:firstLine="709"/>
        <w:jc w:val="both"/>
      </w:pPr>
      <w:r w:rsidRPr="00BF394E">
        <w:t>1) сведения и документы о заявителе, подавшем такую заявку:</w:t>
      </w:r>
    </w:p>
    <w:p w:rsidR="00C07B6B" w:rsidRPr="00BF394E" w:rsidRDefault="00C07B6B" w:rsidP="004906B9">
      <w:pPr>
        <w:spacing w:line="200" w:lineRule="atLeast"/>
        <w:ind w:firstLine="709"/>
        <w:jc w:val="both"/>
      </w:pPr>
      <w:proofErr w:type="gramStart"/>
      <w:r w:rsidRPr="00BF394E">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07B6B" w:rsidRPr="00BF394E" w:rsidRDefault="00C07B6B" w:rsidP="004906B9">
      <w:pPr>
        <w:spacing w:line="200" w:lineRule="atLeast"/>
        <w:ind w:firstLine="709"/>
        <w:jc w:val="both"/>
      </w:pPr>
      <w:proofErr w:type="gramStart"/>
      <w:r w:rsidRPr="00BF394E">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BF394E">
        <w:t xml:space="preserve"> </w:t>
      </w:r>
      <w:proofErr w:type="gramStart"/>
      <w:r w:rsidRPr="00BF394E">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F394E">
        <w:t xml:space="preserve"> извещения о проведении конкурса;</w:t>
      </w:r>
    </w:p>
    <w:p w:rsidR="00C07B6B" w:rsidRPr="00BF394E" w:rsidRDefault="00C07B6B" w:rsidP="004906B9">
      <w:pPr>
        <w:spacing w:line="200" w:lineRule="atLeast"/>
        <w:ind w:firstLine="709"/>
        <w:jc w:val="both"/>
      </w:pPr>
      <w:r w:rsidRPr="00BF394E">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07B6B" w:rsidRPr="00BF394E" w:rsidRDefault="00C07B6B" w:rsidP="004906B9">
      <w:pPr>
        <w:spacing w:line="200" w:lineRule="atLeast"/>
        <w:ind w:firstLine="709"/>
        <w:jc w:val="both"/>
      </w:pPr>
      <w:r w:rsidRPr="00BF394E">
        <w:t>г) копии учредительных документов заявителя (для юридических лиц);</w:t>
      </w:r>
    </w:p>
    <w:p w:rsidR="00C07B6B" w:rsidRPr="00BF394E" w:rsidRDefault="00C07B6B" w:rsidP="004906B9">
      <w:pPr>
        <w:spacing w:line="200" w:lineRule="atLeast"/>
        <w:ind w:firstLine="709"/>
        <w:jc w:val="both"/>
      </w:pPr>
      <w:proofErr w:type="spellStart"/>
      <w:r w:rsidRPr="00BF394E">
        <w:t>д</w:t>
      </w:r>
      <w:proofErr w:type="spellEnd"/>
      <w:r w:rsidRPr="00BF394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07B6B" w:rsidRPr="00BF394E" w:rsidRDefault="00C07B6B" w:rsidP="004906B9">
      <w:pPr>
        <w:spacing w:line="200" w:lineRule="atLeast"/>
        <w:ind w:firstLine="709"/>
        <w:jc w:val="both"/>
      </w:pPr>
      <w:r w:rsidRPr="00BF394E">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7B6B" w:rsidRPr="00BF394E" w:rsidRDefault="00C07B6B" w:rsidP="004906B9">
      <w:pPr>
        <w:keepNext/>
        <w:suppressLineNumbers/>
        <w:spacing w:line="200" w:lineRule="atLeast"/>
        <w:ind w:firstLine="709"/>
        <w:jc w:val="both"/>
      </w:pPr>
      <w:r w:rsidRPr="00BF394E">
        <w:t>2) конкурсное предложение (Приложение № 5);</w:t>
      </w:r>
    </w:p>
    <w:p w:rsidR="00C07B6B" w:rsidRPr="00BF394E" w:rsidRDefault="00C07B6B" w:rsidP="004906B9">
      <w:pPr>
        <w:suppressLineNumbers/>
        <w:shd w:val="clear" w:color="auto" w:fill="FFFFFF"/>
        <w:spacing w:line="100" w:lineRule="atLeast"/>
        <w:jc w:val="both"/>
      </w:pPr>
      <w:r w:rsidRPr="00BF394E">
        <w:t xml:space="preserve">           3) опись документов, входящих в заявку (Приложение № 4).</w:t>
      </w:r>
    </w:p>
    <w:p w:rsidR="00C07B6B" w:rsidRPr="00BF394E" w:rsidRDefault="00C07B6B" w:rsidP="004906B9">
      <w:pPr>
        <w:suppressLineNumbers/>
        <w:shd w:val="clear" w:color="auto" w:fill="FFFFFF"/>
        <w:spacing w:line="100" w:lineRule="atLeast"/>
        <w:jc w:val="both"/>
      </w:pPr>
      <w:r w:rsidRPr="00BF394E">
        <w:t xml:space="preserve">     5.3. Инструкция по заполнению формы заявки:</w:t>
      </w:r>
    </w:p>
    <w:p w:rsidR="00C07B6B" w:rsidRPr="00BF394E" w:rsidRDefault="00C07B6B" w:rsidP="004906B9">
      <w:pPr>
        <w:suppressLineNumbers/>
        <w:shd w:val="clear" w:color="auto" w:fill="FFFFFF"/>
        <w:spacing w:line="100" w:lineRule="atLeast"/>
        <w:jc w:val="both"/>
      </w:pPr>
      <w:r w:rsidRPr="00BF394E">
        <w:t xml:space="preserve">           а) Заявитель вправе подать только одну заявку на каждый лот на участие в конкурсе.</w:t>
      </w:r>
    </w:p>
    <w:p w:rsidR="00C07B6B" w:rsidRPr="00BF394E" w:rsidRDefault="00C07B6B" w:rsidP="004906B9">
      <w:pPr>
        <w:pStyle w:val="23"/>
        <w:spacing w:before="0" w:after="0" w:line="200" w:lineRule="atLeast"/>
        <w:ind w:firstLine="709"/>
        <w:jc w:val="both"/>
        <w:rPr>
          <w:rFonts w:cs="Times New Roman"/>
          <w:color w:val="auto"/>
          <w:sz w:val="24"/>
          <w:szCs w:val="24"/>
        </w:rPr>
      </w:pPr>
      <w:r w:rsidRPr="00BF394E">
        <w:rPr>
          <w:rFonts w:cs="Times New Roman"/>
          <w:color w:val="auto"/>
          <w:sz w:val="24"/>
          <w:szCs w:val="24"/>
        </w:rPr>
        <w:t>б) Заявка на участие в конкурсе оформляется на русском языке в письменной форме.</w:t>
      </w:r>
    </w:p>
    <w:p w:rsidR="00C07B6B" w:rsidRPr="00BF394E" w:rsidRDefault="00C07B6B" w:rsidP="004906B9">
      <w:pPr>
        <w:pStyle w:val="23"/>
        <w:spacing w:before="0" w:after="0" w:line="200" w:lineRule="atLeast"/>
        <w:ind w:firstLine="709"/>
        <w:jc w:val="both"/>
        <w:rPr>
          <w:rFonts w:cs="Times New Roman"/>
          <w:color w:val="auto"/>
          <w:sz w:val="24"/>
          <w:szCs w:val="24"/>
        </w:rPr>
      </w:pPr>
      <w:r w:rsidRPr="00BF394E">
        <w:rPr>
          <w:rFonts w:cs="Times New Roman"/>
          <w:color w:val="auto"/>
          <w:sz w:val="24"/>
          <w:szCs w:val="24"/>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C07B6B" w:rsidRPr="00BF394E" w:rsidRDefault="00C07B6B" w:rsidP="004906B9">
      <w:pPr>
        <w:keepNext/>
        <w:suppressLineNumbers/>
        <w:spacing w:line="200" w:lineRule="atLeast"/>
        <w:ind w:firstLine="709"/>
        <w:jc w:val="both"/>
      </w:pPr>
      <w:r w:rsidRPr="00BF394E">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C07B6B" w:rsidRPr="00BF394E" w:rsidRDefault="00C07B6B" w:rsidP="004906B9">
      <w:pPr>
        <w:keepNext/>
        <w:suppressLineNumbers/>
        <w:spacing w:line="200" w:lineRule="atLeast"/>
        <w:ind w:firstLine="709"/>
        <w:jc w:val="both"/>
      </w:pPr>
      <w:proofErr w:type="spellStart"/>
      <w:r w:rsidRPr="00BF394E">
        <w:t>д</w:t>
      </w:r>
      <w:proofErr w:type="spellEnd"/>
      <w:r w:rsidRPr="00BF394E">
        <w:t>) Применение факсимильных подписей на документах, входящих в состав заявки на участие в конкурсе, не допускается.</w:t>
      </w:r>
    </w:p>
    <w:p w:rsidR="00C07B6B" w:rsidRPr="00BF394E" w:rsidRDefault="00C07B6B" w:rsidP="004906B9">
      <w:pPr>
        <w:suppressLineNumbers/>
        <w:shd w:val="clear" w:color="auto" w:fill="FFFFFF"/>
        <w:spacing w:line="100" w:lineRule="atLeast"/>
        <w:ind w:firstLine="709"/>
        <w:jc w:val="both"/>
      </w:pPr>
      <w:r w:rsidRPr="00BF394E">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center"/>
      </w:pPr>
      <w:r w:rsidRPr="00BF394E">
        <w:rPr>
          <w:b/>
          <w:bCs/>
        </w:rPr>
        <w:t>Раздел 6.  Порядок, место, дата начала и окончания подачи заявок на участие в конкурсе</w:t>
      </w:r>
    </w:p>
    <w:p w:rsidR="00C07B6B" w:rsidRPr="00BF394E" w:rsidRDefault="00C07B6B" w:rsidP="004906B9">
      <w:pPr>
        <w:spacing w:line="200" w:lineRule="atLeast"/>
        <w:jc w:val="both"/>
      </w:pPr>
      <w:r w:rsidRPr="00BF394E">
        <w:t xml:space="preserve">     6.1. Заявка на участие в конкурсе по</w:t>
      </w:r>
      <w:r w:rsidR="002E571A">
        <w:t xml:space="preserve">дается в срок и по форме, </w:t>
      </w:r>
      <w:proofErr w:type="gramStart"/>
      <w:r w:rsidR="002E571A">
        <w:t>которые</w:t>
      </w:r>
      <w:proofErr w:type="gramEnd"/>
      <w:r w:rsidR="002E571A">
        <w:t xml:space="preserve"> установлены</w:t>
      </w:r>
      <w:r w:rsidRPr="00BF394E">
        <w:t xml:space="preserve">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C07B6B" w:rsidRPr="00BF394E" w:rsidRDefault="00C07B6B" w:rsidP="004906B9">
      <w:pPr>
        <w:spacing w:line="200" w:lineRule="atLeast"/>
        <w:jc w:val="both"/>
      </w:pPr>
      <w:r w:rsidRPr="00BF394E">
        <w:t xml:space="preserve">     6.2. Заявитель вправе подать только одну заявку на участие в конкурсе в отношении каждого предмета конкурса (лота) .</w:t>
      </w:r>
    </w:p>
    <w:p w:rsidR="00C07B6B" w:rsidRPr="00BF394E" w:rsidRDefault="00C07B6B" w:rsidP="004906B9">
      <w:pPr>
        <w:spacing w:line="200" w:lineRule="atLeast"/>
        <w:jc w:val="both"/>
      </w:pPr>
      <w:r w:rsidRPr="00BF394E">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прием заявок осуществляется</w:t>
      </w:r>
      <w:r w:rsidRPr="00BF394E">
        <w:rPr>
          <w:b/>
          <w:bCs/>
        </w:rPr>
        <w:t xml:space="preserve"> </w:t>
      </w:r>
      <w:r w:rsidRPr="0064084B">
        <w:rPr>
          <w:b/>
          <w:bCs/>
        </w:rPr>
        <w:t xml:space="preserve">с </w:t>
      </w:r>
      <w:r w:rsidR="00EA3F4A">
        <w:rPr>
          <w:b/>
          <w:bCs/>
        </w:rPr>
        <w:t>04</w:t>
      </w:r>
      <w:r w:rsidR="00603796" w:rsidRPr="00B51763">
        <w:rPr>
          <w:b/>
          <w:bCs/>
        </w:rPr>
        <w:t>.0</w:t>
      </w:r>
      <w:r w:rsidR="00062EC9" w:rsidRPr="00B51763">
        <w:rPr>
          <w:b/>
          <w:bCs/>
        </w:rPr>
        <w:t>2</w:t>
      </w:r>
      <w:r w:rsidR="00974403" w:rsidRPr="00B51763">
        <w:rPr>
          <w:b/>
          <w:bCs/>
        </w:rPr>
        <w:t>.2021</w:t>
      </w:r>
      <w:r w:rsidRPr="00B51763">
        <w:rPr>
          <w:b/>
          <w:bCs/>
        </w:rPr>
        <w:t xml:space="preserve"> года.</w:t>
      </w:r>
    </w:p>
    <w:p w:rsidR="00C07B6B" w:rsidRPr="00BF394E" w:rsidRDefault="00C07B6B" w:rsidP="004906B9">
      <w:pPr>
        <w:pStyle w:val="210"/>
        <w:spacing w:after="0" w:line="100" w:lineRule="atLeast"/>
        <w:ind w:left="0" w:firstLine="567"/>
        <w:jc w:val="both"/>
      </w:pPr>
      <w:r w:rsidRPr="00BF394E">
        <w:t xml:space="preserve">     6.4. Заявки на участие в конкурсе подаются по адресу: </w:t>
      </w:r>
      <w:r w:rsidR="002E571A">
        <w:t>396630</w:t>
      </w:r>
      <w:r w:rsidRPr="00CE3692">
        <w:t xml:space="preserve"> Воронежская область, Росс</w:t>
      </w:r>
      <w:r w:rsidR="002E571A">
        <w:t>ошанский район, с. Евстратовка, ул. Пролетарская,2</w:t>
      </w:r>
      <w:r>
        <w:t xml:space="preserve"> , помещение администрации </w:t>
      </w:r>
      <w:r w:rsidR="002E571A">
        <w:t xml:space="preserve"> </w:t>
      </w:r>
      <w:r w:rsidR="00062EC9">
        <w:lastRenderedPageBreak/>
        <w:t xml:space="preserve">понедельник-пятница </w:t>
      </w:r>
      <w:r w:rsidR="002E571A">
        <w:t xml:space="preserve">с </w:t>
      </w:r>
      <w:r>
        <w:t>9</w:t>
      </w:r>
      <w:r w:rsidRPr="00BF394E">
        <w:t xml:space="preserve">-00ч. </w:t>
      </w:r>
      <w:r w:rsidR="002E571A">
        <w:t>до 17-00ч., перерыв с 13-00ч. до 14</w:t>
      </w:r>
      <w:r w:rsidRPr="00BF394E">
        <w:t xml:space="preserve">-00ч.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
    <w:p w:rsidR="00C07B6B" w:rsidRPr="005911FF" w:rsidRDefault="00C07B6B" w:rsidP="004906B9">
      <w:pPr>
        <w:spacing w:line="200" w:lineRule="atLeast"/>
        <w:jc w:val="both"/>
      </w:pPr>
      <w:r w:rsidRPr="00BF394E">
        <w:t xml:space="preserve">     6.5. Прием заявок на участие в конкурсе прекращается </w:t>
      </w:r>
      <w:r w:rsidR="00662E7D" w:rsidRPr="00662E7D">
        <w:rPr>
          <w:b/>
        </w:rPr>
        <w:t>06</w:t>
      </w:r>
      <w:r w:rsidR="007C14C9" w:rsidRPr="00662E7D">
        <w:rPr>
          <w:b/>
        </w:rPr>
        <w:t>.03.2021</w:t>
      </w:r>
      <w:r w:rsidR="00062EC9" w:rsidRPr="00662E7D">
        <w:rPr>
          <w:b/>
        </w:rPr>
        <w:t xml:space="preserve"> </w:t>
      </w:r>
      <w:r w:rsidRPr="00662E7D">
        <w:rPr>
          <w:b/>
        </w:rPr>
        <w:t>года в</w:t>
      </w:r>
      <w:r w:rsidR="005911FF" w:rsidRPr="00662E7D">
        <w:rPr>
          <w:b/>
        </w:rPr>
        <w:t xml:space="preserve"> 17</w:t>
      </w:r>
      <w:r w:rsidRPr="00662E7D">
        <w:rPr>
          <w:b/>
        </w:rPr>
        <w:t>.00 .</w:t>
      </w:r>
    </w:p>
    <w:p w:rsidR="00C07B6B" w:rsidRPr="00BF394E" w:rsidRDefault="00C07B6B" w:rsidP="004906B9">
      <w:pPr>
        <w:suppressLineNumbers/>
        <w:shd w:val="clear" w:color="auto" w:fill="FFFFFF"/>
        <w:spacing w:line="200" w:lineRule="atLeast"/>
        <w:jc w:val="both"/>
        <w:rPr>
          <w:b/>
          <w:bCs/>
        </w:rPr>
      </w:pPr>
      <w:r w:rsidRPr="0064084B">
        <w:t xml:space="preserve">     6.6. Каждый конверт с заявкой на участие в</w:t>
      </w:r>
      <w:r w:rsidRPr="00BF394E">
        <w:t xml:space="preserve"> конкурсе, поступивший в срок, указанный в конкурсной документации, регистрируются организатором конкурса. </w:t>
      </w:r>
      <w:proofErr w:type="gramStart"/>
      <w:r w:rsidRPr="00BF394E">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BF394E">
        <w:t xml:space="preserve"> По требованию заявителя организатор конкурса выдают расписку в получении конверта с такой заявкой с указанием даты и времени его получения.</w:t>
      </w:r>
    </w:p>
    <w:p w:rsidR="00C07B6B" w:rsidRPr="00BF394E" w:rsidRDefault="00C07B6B" w:rsidP="004906B9">
      <w:pPr>
        <w:suppressLineNumbers/>
        <w:shd w:val="clear" w:color="auto" w:fill="FFFFFF"/>
        <w:spacing w:line="100" w:lineRule="atLeast"/>
        <w:jc w:val="center"/>
        <w:rPr>
          <w:b/>
          <w:bCs/>
        </w:rPr>
      </w:pPr>
    </w:p>
    <w:p w:rsidR="00C07B6B" w:rsidRPr="00BF394E" w:rsidRDefault="00C07B6B" w:rsidP="004906B9">
      <w:pPr>
        <w:suppressLineNumbers/>
        <w:shd w:val="clear" w:color="auto" w:fill="FFFFFF"/>
        <w:spacing w:line="100" w:lineRule="atLeast"/>
        <w:jc w:val="center"/>
        <w:rPr>
          <w:b/>
          <w:bCs/>
        </w:rPr>
      </w:pPr>
      <w:r w:rsidRPr="00BF394E">
        <w:rPr>
          <w:b/>
          <w:bCs/>
        </w:rPr>
        <w:t>Раздел 7. Порядок и срок отзыва заявок на участие в конкурсе, порядок внесения изменений в заявки</w:t>
      </w:r>
    </w:p>
    <w:p w:rsidR="00C07B6B" w:rsidRPr="00BF394E" w:rsidRDefault="00C07B6B" w:rsidP="004906B9">
      <w:pPr>
        <w:pStyle w:val="23"/>
        <w:spacing w:before="0" w:after="0" w:line="200" w:lineRule="atLeast"/>
        <w:ind w:firstLine="0"/>
        <w:jc w:val="both"/>
        <w:rPr>
          <w:rFonts w:cs="Times New Roman"/>
          <w:b/>
          <w:bCs/>
          <w:color w:val="auto"/>
          <w:sz w:val="24"/>
          <w:szCs w:val="24"/>
        </w:rPr>
      </w:pP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b/>
          <w:bCs/>
          <w:color w:val="auto"/>
          <w:sz w:val="24"/>
          <w:szCs w:val="24"/>
        </w:rPr>
        <w:t xml:space="preserve">     </w:t>
      </w:r>
      <w:r w:rsidRPr="00BF394E">
        <w:rPr>
          <w:rFonts w:cs="Times New Roman"/>
          <w:color w:val="auto"/>
          <w:sz w:val="24"/>
          <w:szCs w:val="24"/>
        </w:rPr>
        <w:t xml:space="preserve">7.1. Заявитель вправе изменить или отозвать свою заявку </w:t>
      </w:r>
      <w:proofErr w:type="gramStart"/>
      <w:r w:rsidRPr="00BF394E">
        <w:rPr>
          <w:rFonts w:cs="Times New Roman"/>
          <w:color w:val="auto"/>
          <w:sz w:val="24"/>
          <w:szCs w:val="24"/>
        </w:rPr>
        <w:t>на участие в конкурсе в любое время до момента вскрытия конкурсной комиссией конвертов с заявками</w:t>
      </w:r>
      <w:proofErr w:type="gramEnd"/>
      <w:r w:rsidRPr="00BF394E">
        <w:rPr>
          <w:rFonts w:cs="Times New Roman"/>
          <w:color w:val="auto"/>
          <w:sz w:val="24"/>
          <w:szCs w:val="24"/>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07B6B" w:rsidRPr="00BF394E" w:rsidRDefault="00C07B6B" w:rsidP="004906B9">
      <w:pPr>
        <w:pStyle w:val="23"/>
        <w:spacing w:before="0" w:after="0" w:line="200" w:lineRule="atLeast"/>
        <w:ind w:firstLine="0"/>
        <w:jc w:val="both"/>
        <w:rPr>
          <w:color w:val="auto"/>
          <w:sz w:val="24"/>
          <w:szCs w:val="24"/>
        </w:rPr>
      </w:pPr>
      <w:r w:rsidRPr="00BF394E">
        <w:rPr>
          <w:rFonts w:cs="Times New Roman"/>
          <w:color w:val="auto"/>
          <w:sz w:val="24"/>
          <w:szCs w:val="24"/>
        </w:rP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C07B6B" w:rsidRPr="00BF394E" w:rsidRDefault="00C07B6B" w:rsidP="004906B9">
      <w:pPr>
        <w:pStyle w:val="a8"/>
        <w:keepNext/>
        <w:suppressLineNumbers/>
        <w:spacing w:before="0" w:after="0" w:line="200" w:lineRule="atLeast"/>
        <w:jc w:val="both"/>
      </w:pPr>
      <w:r w:rsidRPr="00BF394E">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rsidRPr="00BF394E">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C07B6B" w:rsidRPr="00BF394E" w:rsidRDefault="00C07B6B" w:rsidP="004906B9">
      <w:pPr>
        <w:keepNext/>
        <w:suppressLineNumbers/>
        <w:spacing w:line="200" w:lineRule="atLeast"/>
        <w:jc w:val="both"/>
      </w:pPr>
      <w:r w:rsidRPr="00BF394E">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C07B6B" w:rsidRPr="00BF394E" w:rsidRDefault="00C07B6B" w:rsidP="004906B9">
      <w:pPr>
        <w:keepNext/>
        <w:suppressLineNumbers/>
        <w:shd w:val="clear" w:color="auto" w:fill="FFFFFF"/>
        <w:spacing w:line="200" w:lineRule="atLeast"/>
        <w:jc w:val="both"/>
      </w:pPr>
      <w:r w:rsidRPr="00BF394E">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C07B6B" w:rsidRPr="00BF394E" w:rsidRDefault="00C07B6B" w:rsidP="004906B9">
      <w:pPr>
        <w:suppressLineNumbers/>
        <w:shd w:val="clear" w:color="auto" w:fill="FFFFFF"/>
        <w:spacing w:line="200" w:lineRule="atLeast"/>
        <w:ind w:firstLine="709"/>
        <w:jc w:val="both"/>
      </w:pPr>
    </w:p>
    <w:p w:rsidR="00C07B6B" w:rsidRPr="00BF394E" w:rsidRDefault="00C07B6B" w:rsidP="004906B9">
      <w:pPr>
        <w:suppressLineNumbers/>
        <w:shd w:val="clear" w:color="auto" w:fill="FFFFFF"/>
        <w:spacing w:line="200" w:lineRule="atLeast"/>
        <w:ind w:firstLine="709"/>
        <w:jc w:val="both"/>
        <w:rPr>
          <w:b/>
          <w:bCs/>
        </w:rPr>
      </w:pPr>
      <w:r w:rsidRPr="00BF394E">
        <w:rPr>
          <w:b/>
          <w:bCs/>
        </w:rPr>
        <w:t>Раздел 8.  Порядок, место, дата и время вскрытия конвертов с заявками</w:t>
      </w:r>
    </w:p>
    <w:p w:rsidR="00C07B6B" w:rsidRPr="00BF394E" w:rsidRDefault="00C07B6B" w:rsidP="004906B9">
      <w:pPr>
        <w:suppressLineNumbers/>
        <w:shd w:val="clear" w:color="auto" w:fill="FFFFFF"/>
        <w:spacing w:line="200" w:lineRule="atLeast"/>
        <w:ind w:firstLine="709"/>
        <w:jc w:val="both"/>
        <w:rPr>
          <w:b/>
          <w:bCs/>
        </w:rPr>
      </w:pPr>
    </w:p>
    <w:p w:rsidR="00C07B6B" w:rsidRPr="00BF394E" w:rsidRDefault="00C07B6B" w:rsidP="004906B9">
      <w:pPr>
        <w:pStyle w:val="af0"/>
        <w:spacing w:line="200" w:lineRule="atLeast"/>
        <w:ind w:firstLine="0"/>
        <w:rPr>
          <w:sz w:val="24"/>
        </w:rPr>
      </w:pPr>
      <w:r w:rsidRPr="00BF394E">
        <w:rPr>
          <w:sz w:val="24"/>
        </w:rPr>
        <w:t xml:space="preserve">     8.1. Конверты с заявками на участие в конкурсе вскрываются на заседании конкурсной комиссии </w:t>
      </w:r>
      <w:r w:rsidR="00122E80" w:rsidRPr="00122E80">
        <w:rPr>
          <w:b/>
          <w:sz w:val="24"/>
        </w:rPr>
        <w:t>09</w:t>
      </w:r>
      <w:r w:rsidR="007C14C9" w:rsidRPr="00122E80">
        <w:rPr>
          <w:b/>
          <w:bCs/>
          <w:sz w:val="24"/>
        </w:rPr>
        <w:t>.03.2021</w:t>
      </w:r>
      <w:r w:rsidRPr="00122E80">
        <w:rPr>
          <w:b/>
          <w:bCs/>
          <w:sz w:val="24"/>
        </w:rPr>
        <w:t xml:space="preserve">  года</w:t>
      </w:r>
      <w:r w:rsidRPr="005911FF">
        <w:rPr>
          <w:b/>
          <w:bCs/>
          <w:sz w:val="24"/>
        </w:rPr>
        <w:t xml:space="preserve">  в 10 часов 00 минут</w:t>
      </w:r>
      <w:r w:rsidRPr="0064084B">
        <w:rPr>
          <w:b/>
          <w:bCs/>
          <w:sz w:val="24"/>
        </w:rPr>
        <w:t xml:space="preserve"> </w:t>
      </w:r>
      <w:r w:rsidRPr="0064084B">
        <w:rPr>
          <w:sz w:val="24"/>
        </w:rPr>
        <w:t xml:space="preserve"> по</w:t>
      </w:r>
      <w:r w:rsidRPr="00BF394E">
        <w:rPr>
          <w:sz w:val="24"/>
        </w:rPr>
        <w:t xml:space="preserve"> адресу: </w:t>
      </w:r>
      <w:r w:rsidR="00DE1C45">
        <w:rPr>
          <w:sz w:val="24"/>
        </w:rPr>
        <w:t>396630</w:t>
      </w:r>
      <w:r w:rsidRPr="00CE3692">
        <w:rPr>
          <w:sz w:val="24"/>
        </w:rPr>
        <w:t xml:space="preserve"> Воронежская область, Россо</w:t>
      </w:r>
      <w:r w:rsidR="00DE1C45">
        <w:rPr>
          <w:sz w:val="24"/>
        </w:rPr>
        <w:t>шанский район, с. Евстратовка, ул</w:t>
      </w:r>
      <w:proofErr w:type="gramStart"/>
      <w:r w:rsidR="00DE1C45">
        <w:rPr>
          <w:sz w:val="24"/>
        </w:rPr>
        <w:t>.П</w:t>
      </w:r>
      <w:proofErr w:type="gramEnd"/>
      <w:r w:rsidR="00DE1C45">
        <w:rPr>
          <w:sz w:val="24"/>
        </w:rPr>
        <w:t>ролетарская,2</w:t>
      </w:r>
      <w:r>
        <w:rPr>
          <w:sz w:val="24"/>
        </w:rPr>
        <w:t xml:space="preserve"> , помещение администрации</w:t>
      </w:r>
      <w:r w:rsidRPr="00BF394E">
        <w:rPr>
          <w:sz w:val="24"/>
        </w:rPr>
        <w:t xml:space="preserve">, в порядке установленном настоящей документацией. </w:t>
      </w:r>
      <w:proofErr w:type="gramStart"/>
      <w:r w:rsidRPr="00BF394E">
        <w:rPr>
          <w:sz w:val="24"/>
        </w:rPr>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w:t>
      </w:r>
      <w:proofErr w:type="gramEnd"/>
      <w:r w:rsidRPr="00BF394E">
        <w:rPr>
          <w:sz w:val="24"/>
        </w:rPr>
        <w:t xml:space="preserve"> заявки </w:t>
      </w:r>
      <w:proofErr w:type="gramStart"/>
      <w:r w:rsidRPr="00BF394E">
        <w:rPr>
          <w:sz w:val="24"/>
        </w:rPr>
        <w:t>на участие в конкурсе до вскрытия конвертов с заявками на участие</w:t>
      </w:r>
      <w:proofErr w:type="gramEnd"/>
      <w:r w:rsidRPr="00BF394E">
        <w:rPr>
          <w:sz w:val="24"/>
        </w:rPr>
        <w:t xml:space="preserve"> в конкурсе.</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8.3. Заявители или их представители вправе присутствовать при вскрытии конвертов с </w:t>
      </w:r>
      <w:r w:rsidRPr="00BF394E">
        <w:rPr>
          <w:rFonts w:cs="Times New Roman"/>
          <w:color w:val="auto"/>
          <w:sz w:val="24"/>
          <w:szCs w:val="24"/>
        </w:rPr>
        <w:lastRenderedPageBreak/>
        <w:t>заявками на участие в конкурсе.</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sidRPr="00BF394E">
        <w:rPr>
          <w:rFonts w:cs="Times New Roman"/>
          <w:color w:val="auto"/>
          <w:sz w:val="24"/>
          <w:szCs w:val="24"/>
        </w:rPr>
        <w:t>конверт</w:t>
      </w:r>
      <w:proofErr w:type="gramEnd"/>
      <w:r w:rsidRPr="00BF394E">
        <w:rPr>
          <w:rFonts w:cs="Times New Roman"/>
          <w:color w:val="auto"/>
          <w:sz w:val="24"/>
          <w:szCs w:val="24"/>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BF394E">
        <w:rPr>
          <w:rFonts w:cs="Times New Roman"/>
          <w:color w:val="auto"/>
          <w:sz w:val="24"/>
          <w:szCs w:val="24"/>
        </w:rPr>
        <w:t>несостоявшимся</w:t>
      </w:r>
      <w:proofErr w:type="gramEnd"/>
      <w:r w:rsidRPr="00BF394E">
        <w:rPr>
          <w:rFonts w:cs="Times New Roman"/>
          <w:color w:val="auto"/>
          <w:sz w:val="24"/>
          <w:szCs w:val="24"/>
        </w:rPr>
        <w:t xml:space="preserve">. Если участником конкурса признан один заявитель, конкурсная комиссия </w:t>
      </w:r>
      <w:proofErr w:type="gramStart"/>
      <w:r w:rsidRPr="00BF394E">
        <w:rPr>
          <w:rFonts w:cs="Times New Roman"/>
          <w:color w:val="auto"/>
          <w:sz w:val="24"/>
          <w:szCs w:val="24"/>
        </w:rPr>
        <w:t>в праве</w:t>
      </w:r>
      <w:proofErr w:type="gramEnd"/>
      <w:r w:rsidRPr="00BF394E">
        <w:rPr>
          <w:rFonts w:cs="Times New Roman"/>
          <w:color w:val="auto"/>
          <w:sz w:val="24"/>
          <w:szCs w:val="24"/>
        </w:rPr>
        <w:t xml:space="preserve"> принять решение о заключении с ним договора аренды на условиях несостоявшегося конкурса. </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C07B6B" w:rsidRPr="00BF394E" w:rsidRDefault="00C07B6B" w:rsidP="004906B9">
      <w:pPr>
        <w:suppressLineNumbers/>
        <w:shd w:val="clear" w:color="auto" w:fill="FFFFFF"/>
        <w:spacing w:line="200" w:lineRule="atLeast"/>
        <w:jc w:val="both"/>
      </w:pPr>
      <w:r w:rsidRPr="00BF394E">
        <w:t xml:space="preserve">     8.6. </w:t>
      </w:r>
      <w:proofErr w:type="gramStart"/>
      <w:r w:rsidRPr="00BF394E">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C07B6B" w:rsidRPr="00BF394E" w:rsidRDefault="00C07B6B" w:rsidP="004906B9">
      <w:pPr>
        <w:suppressLineNumbers/>
        <w:shd w:val="clear" w:color="auto" w:fill="FFFFFF"/>
        <w:spacing w:line="200" w:lineRule="atLeast"/>
        <w:ind w:firstLine="709"/>
        <w:jc w:val="both"/>
      </w:pPr>
    </w:p>
    <w:p w:rsidR="00C07B6B" w:rsidRPr="00C66267" w:rsidRDefault="00C07B6B" w:rsidP="004906B9">
      <w:pPr>
        <w:suppressLineNumbers/>
        <w:shd w:val="clear" w:color="auto" w:fill="FFFFFF"/>
        <w:spacing w:line="200" w:lineRule="atLeast"/>
        <w:ind w:firstLine="709"/>
        <w:jc w:val="center"/>
        <w:rPr>
          <w:b/>
          <w:bCs/>
        </w:rPr>
      </w:pPr>
      <w:r w:rsidRPr="00C66267">
        <w:rPr>
          <w:b/>
          <w:bCs/>
        </w:rPr>
        <w:t>Раздел 9. Критерии оценки заявок на участие в конкурсе</w:t>
      </w:r>
    </w:p>
    <w:p w:rsidR="00C07B6B" w:rsidRPr="00C66267" w:rsidRDefault="00C07B6B" w:rsidP="00757411">
      <w:pPr>
        <w:suppressLineNumbers/>
        <w:shd w:val="clear" w:color="auto" w:fill="FFFFFF"/>
        <w:spacing w:line="200" w:lineRule="atLeast"/>
        <w:ind w:firstLine="709"/>
        <w:jc w:val="center"/>
        <w:rPr>
          <w:b/>
        </w:rPr>
      </w:pPr>
      <w:r w:rsidRPr="00C66267">
        <w:rPr>
          <w:b/>
          <w:bCs/>
        </w:rPr>
        <w:t xml:space="preserve"> </w:t>
      </w:r>
    </w:p>
    <w:p w:rsidR="00C07B6B" w:rsidRDefault="00C07B6B" w:rsidP="004906B9">
      <w:pPr>
        <w:shd w:val="clear" w:color="auto" w:fill="FFFFFF"/>
        <w:autoSpaceDE w:val="0"/>
        <w:rPr>
          <w:b/>
          <w:bCs/>
        </w:rPr>
      </w:pPr>
      <w:r w:rsidRPr="00C66267">
        <w:rPr>
          <w:b/>
        </w:rPr>
        <w:t>Критерий 1</w:t>
      </w:r>
      <w:r w:rsidRPr="00757411">
        <w:rPr>
          <w:b/>
          <w:bCs/>
        </w:rPr>
        <w:t xml:space="preserve"> </w:t>
      </w:r>
    </w:p>
    <w:p w:rsidR="00C07B6B" w:rsidRDefault="00C07B6B" w:rsidP="004906B9">
      <w:pPr>
        <w:shd w:val="clear" w:color="auto" w:fill="FFFFFF"/>
        <w:autoSpaceDE w:val="0"/>
        <w:rPr>
          <w:b/>
          <w:bCs/>
        </w:rPr>
      </w:pPr>
    </w:p>
    <w:p w:rsidR="00C07B6B" w:rsidRPr="00C66267" w:rsidRDefault="00C07B6B" w:rsidP="00757411">
      <w:pPr>
        <w:shd w:val="clear" w:color="auto" w:fill="FFFFFF"/>
        <w:autoSpaceDE w:val="0"/>
        <w:jc w:val="center"/>
      </w:pPr>
      <w:r w:rsidRPr="00C66267">
        <w:rPr>
          <w:b/>
          <w:bCs/>
        </w:rPr>
        <w:t>ЛОТ № 1</w:t>
      </w:r>
    </w:p>
    <w:tbl>
      <w:tblPr>
        <w:tblW w:w="0" w:type="auto"/>
        <w:tblInd w:w="-175" w:type="dxa"/>
        <w:tblLayout w:type="fixed"/>
        <w:tblLook w:val="0000"/>
      </w:tblPr>
      <w:tblGrid>
        <w:gridCol w:w="540"/>
        <w:gridCol w:w="4368"/>
        <w:gridCol w:w="2598"/>
        <w:gridCol w:w="1487"/>
        <w:gridCol w:w="1185"/>
      </w:tblGrid>
      <w:tr w:rsidR="00C07B6B" w:rsidRPr="00C66267" w:rsidTr="004906B9">
        <w:trPr>
          <w:trHeight w:val="876"/>
        </w:trPr>
        <w:tc>
          <w:tcPr>
            <w:tcW w:w="540"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 xml:space="preserve">№ </w:t>
            </w:r>
            <w:proofErr w:type="spellStart"/>
            <w:proofErr w:type="gramStart"/>
            <w:r w:rsidRPr="00C66267">
              <w:t>п</w:t>
            </w:r>
            <w:proofErr w:type="spellEnd"/>
            <w:proofErr w:type="gramEnd"/>
            <w:r w:rsidRPr="00C66267">
              <w:t>/</w:t>
            </w:r>
            <w:proofErr w:type="spellStart"/>
            <w:r w:rsidRPr="00C66267">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Критерий</w:t>
            </w:r>
          </w:p>
        </w:tc>
        <w:tc>
          <w:tcPr>
            <w:tcW w:w="2598"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Начальное значение</w:t>
            </w:r>
          </w:p>
        </w:tc>
        <w:tc>
          <w:tcPr>
            <w:tcW w:w="1487"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Критерий оценки</w:t>
            </w:r>
          </w:p>
        </w:tc>
        <w:tc>
          <w:tcPr>
            <w:tcW w:w="1185" w:type="dxa"/>
            <w:tcBorders>
              <w:top w:val="single" w:sz="4" w:space="0" w:color="000000"/>
              <w:left w:val="single" w:sz="4" w:space="0" w:color="000000"/>
              <w:bottom w:val="single" w:sz="4" w:space="0" w:color="000000"/>
              <w:right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Коэффициент</w:t>
            </w:r>
          </w:p>
        </w:tc>
      </w:tr>
      <w:tr w:rsidR="00C07B6B" w:rsidRPr="00C66267" w:rsidTr="004906B9">
        <w:trPr>
          <w:trHeight w:val="274"/>
        </w:trPr>
        <w:tc>
          <w:tcPr>
            <w:tcW w:w="540"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1</w:t>
            </w:r>
          </w:p>
        </w:tc>
        <w:tc>
          <w:tcPr>
            <w:tcW w:w="4368"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2</w:t>
            </w:r>
          </w:p>
        </w:tc>
        <w:tc>
          <w:tcPr>
            <w:tcW w:w="2598"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3</w:t>
            </w:r>
          </w:p>
        </w:tc>
        <w:tc>
          <w:tcPr>
            <w:tcW w:w="1487"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4</w:t>
            </w:r>
          </w:p>
        </w:tc>
        <w:tc>
          <w:tcPr>
            <w:tcW w:w="1185" w:type="dxa"/>
            <w:tcBorders>
              <w:top w:val="single" w:sz="4" w:space="0" w:color="000000"/>
              <w:left w:val="single" w:sz="4" w:space="0" w:color="000000"/>
              <w:bottom w:val="single" w:sz="4" w:space="0" w:color="000000"/>
              <w:right w:val="single" w:sz="4" w:space="0" w:color="000000"/>
            </w:tcBorders>
          </w:tcPr>
          <w:p w:rsidR="00C07B6B" w:rsidRPr="00C66267" w:rsidRDefault="00C07B6B" w:rsidP="004906B9">
            <w:pPr>
              <w:snapToGrid w:val="0"/>
              <w:jc w:val="center"/>
            </w:pPr>
            <w:r w:rsidRPr="00C66267">
              <w:t>5</w:t>
            </w:r>
          </w:p>
        </w:tc>
      </w:tr>
      <w:tr w:rsidR="00C07B6B" w:rsidRPr="00BF394E" w:rsidTr="004906B9">
        <w:trPr>
          <w:trHeight w:val="1404"/>
        </w:trPr>
        <w:tc>
          <w:tcPr>
            <w:tcW w:w="540" w:type="dxa"/>
            <w:tcBorders>
              <w:top w:val="single" w:sz="4" w:space="0" w:color="000000"/>
              <w:left w:val="single" w:sz="4" w:space="0" w:color="000000"/>
              <w:bottom w:val="single" w:sz="4" w:space="0" w:color="000000"/>
            </w:tcBorders>
            <w:vAlign w:val="center"/>
          </w:tcPr>
          <w:p w:rsidR="00C07B6B" w:rsidRPr="00C66267" w:rsidRDefault="00C07B6B" w:rsidP="004906B9">
            <w:pPr>
              <w:snapToGrid w:val="0"/>
              <w:jc w:val="center"/>
            </w:pPr>
            <w:r w:rsidRPr="00C66267">
              <w:t>1</w:t>
            </w:r>
          </w:p>
        </w:tc>
        <w:tc>
          <w:tcPr>
            <w:tcW w:w="4368" w:type="dxa"/>
            <w:tcBorders>
              <w:top w:val="single" w:sz="4" w:space="0" w:color="000000"/>
              <w:left w:val="single" w:sz="4" w:space="0" w:color="000000"/>
              <w:bottom w:val="single" w:sz="4" w:space="0" w:color="000000"/>
            </w:tcBorders>
          </w:tcPr>
          <w:p w:rsidR="00C07B6B" w:rsidRPr="00C66267" w:rsidRDefault="00C07B6B" w:rsidP="00CE3692">
            <w:pPr>
              <w:shd w:val="clear" w:color="auto" w:fill="FFFFFF"/>
              <w:snapToGrid w:val="0"/>
              <w:jc w:val="both"/>
            </w:pPr>
            <w:r w:rsidRPr="00C66267">
              <w:t xml:space="preserve">Размер арендной платы по договору аренды объектов водоснабжения </w:t>
            </w:r>
            <w:r w:rsidR="00DE1C45">
              <w:t>Евстратовского</w:t>
            </w:r>
            <w:r w:rsidRPr="00C66267">
              <w:t xml:space="preserve"> сельского поселения</w:t>
            </w:r>
          </w:p>
        </w:tc>
        <w:tc>
          <w:tcPr>
            <w:tcW w:w="2598" w:type="dxa"/>
            <w:tcBorders>
              <w:top w:val="single" w:sz="4" w:space="0" w:color="000000"/>
              <w:left w:val="single" w:sz="4" w:space="0" w:color="000000"/>
              <w:bottom w:val="single" w:sz="4" w:space="0" w:color="000000"/>
            </w:tcBorders>
            <w:vAlign w:val="center"/>
          </w:tcPr>
          <w:p w:rsidR="00C07B6B" w:rsidRPr="005911FF" w:rsidRDefault="00122E80" w:rsidP="004906B9">
            <w:pPr>
              <w:snapToGrid w:val="0"/>
              <w:jc w:val="center"/>
            </w:pPr>
            <w:r>
              <w:t>51 168,00</w:t>
            </w:r>
          </w:p>
        </w:tc>
        <w:tc>
          <w:tcPr>
            <w:tcW w:w="1487" w:type="dxa"/>
            <w:tcBorders>
              <w:top w:val="single" w:sz="4" w:space="0" w:color="000000"/>
              <w:left w:val="single" w:sz="4" w:space="0" w:color="000000"/>
              <w:bottom w:val="single" w:sz="4" w:space="0" w:color="000000"/>
            </w:tcBorders>
            <w:vAlign w:val="center"/>
          </w:tcPr>
          <w:p w:rsidR="00C07B6B" w:rsidRPr="005911FF" w:rsidRDefault="00C07B6B" w:rsidP="004906B9">
            <w:pPr>
              <w:snapToGrid w:val="0"/>
              <w:jc w:val="center"/>
            </w:pPr>
            <w:r w:rsidRPr="005911FF">
              <w:t>Увеличение</w:t>
            </w:r>
          </w:p>
        </w:tc>
        <w:tc>
          <w:tcPr>
            <w:tcW w:w="1185" w:type="dxa"/>
            <w:tcBorders>
              <w:top w:val="single" w:sz="4" w:space="0" w:color="000000"/>
              <w:left w:val="single" w:sz="4" w:space="0" w:color="000000"/>
              <w:bottom w:val="single" w:sz="4" w:space="0" w:color="000000"/>
              <w:right w:val="single" w:sz="4" w:space="0" w:color="000000"/>
            </w:tcBorders>
            <w:vAlign w:val="center"/>
          </w:tcPr>
          <w:p w:rsidR="00C07B6B" w:rsidRPr="005911FF" w:rsidRDefault="00C07B6B" w:rsidP="004906B9">
            <w:pPr>
              <w:snapToGrid w:val="0"/>
              <w:jc w:val="center"/>
            </w:pPr>
            <w:r w:rsidRPr="005911FF">
              <w:t>0,5</w:t>
            </w:r>
          </w:p>
        </w:tc>
      </w:tr>
    </w:tbl>
    <w:p w:rsidR="00C07B6B" w:rsidRPr="00BF394E" w:rsidRDefault="00C07B6B" w:rsidP="004906B9">
      <w:pPr>
        <w:jc w:val="both"/>
      </w:pPr>
    </w:p>
    <w:p w:rsidR="00C07B6B" w:rsidRPr="00BF394E" w:rsidRDefault="00C07B6B" w:rsidP="004906B9">
      <w:pPr>
        <w:keepNext/>
        <w:keepLines/>
        <w:suppressLineNumbers/>
        <w:ind w:firstLine="708"/>
        <w:jc w:val="both"/>
      </w:pPr>
      <w:r w:rsidRPr="00BF394E">
        <w:t>Начальный размер месячной арендной платы указан без учета НДС.</w:t>
      </w:r>
    </w:p>
    <w:p w:rsidR="00C07B6B" w:rsidRPr="00BF394E" w:rsidRDefault="00C07B6B" w:rsidP="004906B9">
      <w:pPr>
        <w:autoSpaceDE w:val="0"/>
        <w:ind w:firstLine="708"/>
        <w:jc w:val="both"/>
        <w:rPr>
          <w:b/>
        </w:rPr>
      </w:pPr>
      <w:r w:rsidRPr="00BF394E">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C07B6B" w:rsidRPr="00BF394E" w:rsidRDefault="00C07B6B" w:rsidP="004906B9">
      <w:pPr>
        <w:ind w:firstLine="284"/>
        <w:jc w:val="both"/>
      </w:pPr>
      <w:r w:rsidRPr="00BF394E">
        <w:rPr>
          <w:b/>
        </w:rPr>
        <w:t>Уменьшение начального (минимального) размера арендной платы не допускается.</w:t>
      </w:r>
    </w:p>
    <w:p w:rsidR="00C07B6B" w:rsidRPr="00BF394E" w:rsidRDefault="00C07B6B" w:rsidP="004906B9">
      <w:pPr>
        <w:shd w:val="clear" w:color="auto" w:fill="FFFFFF"/>
        <w:autoSpaceDE w:val="0"/>
        <w:jc w:val="center"/>
      </w:pPr>
    </w:p>
    <w:p w:rsidR="00C07B6B" w:rsidRPr="00BF394E" w:rsidRDefault="00C07B6B" w:rsidP="004906B9">
      <w:pPr>
        <w:shd w:val="clear" w:color="auto" w:fill="FFFFFF"/>
        <w:autoSpaceDE w:val="0"/>
      </w:pPr>
      <w:r w:rsidRPr="00BF394E">
        <w:rPr>
          <w:b/>
        </w:rPr>
        <w:t>Критерий 2</w:t>
      </w:r>
    </w:p>
    <w:tbl>
      <w:tblPr>
        <w:tblW w:w="0" w:type="auto"/>
        <w:tblInd w:w="-170" w:type="dxa"/>
        <w:tblLayout w:type="fixed"/>
        <w:tblLook w:val="0000"/>
      </w:tblPr>
      <w:tblGrid>
        <w:gridCol w:w="540"/>
        <w:gridCol w:w="4368"/>
        <w:gridCol w:w="2458"/>
        <w:gridCol w:w="1627"/>
        <w:gridCol w:w="1175"/>
      </w:tblGrid>
      <w:tr w:rsidR="00C07B6B" w:rsidRPr="00BF394E" w:rsidTr="005911FF">
        <w:trPr>
          <w:trHeight w:val="602"/>
        </w:trPr>
        <w:tc>
          <w:tcPr>
            <w:tcW w:w="540"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both"/>
            </w:pPr>
            <w:r w:rsidRPr="00BF394E">
              <w:t xml:space="preserve">№ </w:t>
            </w:r>
            <w:proofErr w:type="spellStart"/>
            <w:proofErr w:type="gramStart"/>
            <w:r w:rsidRPr="00BF394E">
              <w:t>п</w:t>
            </w:r>
            <w:proofErr w:type="spellEnd"/>
            <w:proofErr w:type="gramEnd"/>
            <w:r w:rsidRPr="00BF394E">
              <w:t>/</w:t>
            </w:r>
            <w:proofErr w:type="spellStart"/>
            <w:r w:rsidRPr="00BF394E">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Критерий</w:t>
            </w:r>
          </w:p>
        </w:tc>
        <w:tc>
          <w:tcPr>
            <w:tcW w:w="2458"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Значение</w:t>
            </w:r>
          </w:p>
        </w:tc>
        <w:tc>
          <w:tcPr>
            <w:tcW w:w="1627"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Критерий оценки</w:t>
            </w:r>
          </w:p>
        </w:tc>
        <w:tc>
          <w:tcPr>
            <w:tcW w:w="1175" w:type="dxa"/>
            <w:tcBorders>
              <w:top w:val="single" w:sz="4" w:space="0" w:color="000000"/>
              <w:left w:val="single" w:sz="4" w:space="0" w:color="000000"/>
              <w:bottom w:val="single" w:sz="4" w:space="0" w:color="000000"/>
              <w:right w:val="single" w:sz="4" w:space="0" w:color="000000"/>
            </w:tcBorders>
            <w:shd w:val="clear" w:color="auto" w:fill="E0E0E0"/>
          </w:tcPr>
          <w:p w:rsidR="00C07B6B" w:rsidRPr="00BF394E" w:rsidRDefault="00C07B6B" w:rsidP="004906B9">
            <w:pPr>
              <w:snapToGrid w:val="0"/>
              <w:jc w:val="both"/>
            </w:pPr>
            <w:r w:rsidRPr="00BF394E">
              <w:t>Коэффициент</w:t>
            </w:r>
          </w:p>
        </w:tc>
      </w:tr>
      <w:tr w:rsidR="00C07B6B" w:rsidRPr="00BF394E" w:rsidTr="005911FF">
        <w:trPr>
          <w:trHeight w:val="274"/>
        </w:trPr>
        <w:tc>
          <w:tcPr>
            <w:tcW w:w="540"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1</w:t>
            </w:r>
          </w:p>
        </w:tc>
        <w:tc>
          <w:tcPr>
            <w:tcW w:w="4368"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2</w:t>
            </w:r>
          </w:p>
        </w:tc>
        <w:tc>
          <w:tcPr>
            <w:tcW w:w="2458"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3</w:t>
            </w:r>
          </w:p>
        </w:tc>
        <w:tc>
          <w:tcPr>
            <w:tcW w:w="1627"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4</w:t>
            </w:r>
          </w:p>
        </w:tc>
        <w:tc>
          <w:tcPr>
            <w:tcW w:w="1175"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snapToGrid w:val="0"/>
              <w:jc w:val="center"/>
            </w:pPr>
            <w:r w:rsidRPr="00BF394E">
              <w:t>5</w:t>
            </w:r>
          </w:p>
        </w:tc>
      </w:tr>
      <w:tr w:rsidR="00C07B6B" w:rsidRPr="00BF394E" w:rsidTr="005911FF">
        <w:trPr>
          <w:trHeight w:val="1719"/>
        </w:trPr>
        <w:tc>
          <w:tcPr>
            <w:tcW w:w="540"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t>1</w:t>
            </w:r>
          </w:p>
        </w:tc>
        <w:tc>
          <w:tcPr>
            <w:tcW w:w="4368" w:type="dxa"/>
            <w:tcBorders>
              <w:top w:val="single" w:sz="4" w:space="0" w:color="000000"/>
              <w:left w:val="single" w:sz="4" w:space="0" w:color="000000"/>
              <w:bottom w:val="single" w:sz="4" w:space="0" w:color="000000"/>
            </w:tcBorders>
            <w:vAlign w:val="center"/>
          </w:tcPr>
          <w:p w:rsidR="00C07B6B" w:rsidRPr="00BF394E" w:rsidRDefault="00C07B6B" w:rsidP="004906B9">
            <w:pPr>
              <w:shd w:val="clear" w:color="auto" w:fill="FFFFFF"/>
              <w:snapToGrid w:val="0"/>
              <w:jc w:val="both"/>
              <w:rPr>
                <w:color w:val="FF0000"/>
              </w:rPr>
            </w:pPr>
            <w:r w:rsidRPr="00BF394E">
              <w:t xml:space="preserve">Период </w:t>
            </w:r>
            <w:proofErr w:type="gramStart"/>
            <w:r w:rsidRPr="00BF394E">
              <w:t>с даты подписания</w:t>
            </w:r>
            <w:proofErr w:type="gramEnd"/>
            <w:r w:rsidRPr="00BF394E">
              <w:t xml:space="preserve"> договора аренды до дня начала оказания коммунальных услуг</w:t>
            </w:r>
          </w:p>
          <w:p w:rsidR="00C07B6B" w:rsidRPr="00BF394E" w:rsidRDefault="00C07B6B" w:rsidP="004906B9">
            <w:pPr>
              <w:shd w:val="clear" w:color="auto" w:fill="FFFFFF"/>
              <w:snapToGrid w:val="0"/>
              <w:jc w:val="both"/>
              <w:rPr>
                <w:color w:val="FF0000"/>
              </w:rPr>
            </w:pPr>
          </w:p>
        </w:tc>
        <w:tc>
          <w:tcPr>
            <w:tcW w:w="2458"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rPr>
                <w:lang w:val="en-US"/>
              </w:rPr>
              <w:t>10</w:t>
            </w:r>
            <w:r w:rsidRPr="00BF394E">
              <w:t xml:space="preserve"> дней</w:t>
            </w:r>
          </w:p>
        </w:tc>
        <w:tc>
          <w:tcPr>
            <w:tcW w:w="1627"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t>Уменьшение</w:t>
            </w:r>
          </w:p>
        </w:tc>
        <w:tc>
          <w:tcPr>
            <w:tcW w:w="1175" w:type="dxa"/>
            <w:tcBorders>
              <w:top w:val="single" w:sz="4" w:space="0" w:color="000000"/>
              <w:left w:val="single" w:sz="4" w:space="0" w:color="000000"/>
              <w:bottom w:val="single" w:sz="4" w:space="0" w:color="000000"/>
              <w:right w:val="single" w:sz="4" w:space="0" w:color="000000"/>
            </w:tcBorders>
            <w:vAlign w:val="center"/>
          </w:tcPr>
          <w:p w:rsidR="00C07B6B" w:rsidRPr="00BF394E" w:rsidRDefault="00C07B6B" w:rsidP="004906B9">
            <w:pPr>
              <w:snapToGrid w:val="0"/>
              <w:jc w:val="center"/>
            </w:pPr>
            <w:r w:rsidRPr="00BF394E">
              <w:t>0,5</w:t>
            </w:r>
          </w:p>
        </w:tc>
      </w:tr>
    </w:tbl>
    <w:p w:rsidR="00C07B6B" w:rsidRPr="00BF394E" w:rsidRDefault="00C07B6B" w:rsidP="004906B9">
      <w:pPr>
        <w:shd w:val="clear" w:color="auto" w:fill="FFFFFF"/>
        <w:autoSpaceDE w:val="0"/>
        <w:ind w:left="708"/>
        <w:jc w:val="center"/>
      </w:pPr>
    </w:p>
    <w:p w:rsidR="00C07B6B" w:rsidRPr="00BF394E" w:rsidRDefault="00C07B6B" w:rsidP="004906B9">
      <w:pPr>
        <w:shd w:val="clear" w:color="auto" w:fill="FFFFFF"/>
        <w:autoSpaceDE w:val="0"/>
        <w:ind w:firstLine="540"/>
        <w:jc w:val="center"/>
      </w:pPr>
    </w:p>
    <w:p w:rsidR="00C07B6B" w:rsidRPr="00BF394E" w:rsidRDefault="00C07B6B" w:rsidP="004906B9">
      <w:pPr>
        <w:autoSpaceDE w:val="0"/>
        <w:ind w:firstLine="540"/>
        <w:jc w:val="both"/>
      </w:pPr>
      <w:r w:rsidRPr="00BF394E">
        <w:lastRenderedPageBreak/>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BF394E">
        <w:t>значения</w:t>
      </w:r>
      <w:proofErr w:type="gramEnd"/>
      <w:r w:rsidRPr="00BF394E">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BF394E">
        <w:t>значений</w:t>
      </w:r>
      <w:proofErr w:type="gramEnd"/>
      <w:r w:rsidRPr="00BF394E">
        <w:t xml:space="preserve"> содержащихся во всех заявках на участие в конкурсе условий;</w:t>
      </w:r>
    </w:p>
    <w:p w:rsidR="00C07B6B" w:rsidRPr="00BF394E" w:rsidRDefault="00C07B6B" w:rsidP="004906B9">
      <w:pPr>
        <w:autoSpaceDE w:val="0"/>
        <w:ind w:firstLine="540"/>
        <w:jc w:val="both"/>
      </w:pPr>
      <w:r w:rsidRPr="00BF394E">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394E">
        <w:t>значений</w:t>
      </w:r>
      <w:proofErr w:type="gramEnd"/>
      <w:r w:rsidRPr="00BF394E">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BF394E">
        <w:t>значений</w:t>
      </w:r>
      <w:proofErr w:type="gramEnd"/>
      <w:r w:rsidRPr="00BF394E">
        <w:t xml:space="preserve"> содержащихся во всех заявках на участие в конкурсе условий;</w:t>
      </w:r>
    </w:p>
    <w:p w:rsidR="00C07B6B" w:rsidRPr="00BF394E" w:rsidRDefault="00C07B6B" w:rsidP="004906B9">
      <w:pPr>
        <w:autoSpaceDE w:val="0"/>
        <w:ind w:firstLine="540"/>
        <w:jc w:val="both"/>
        <w:rPr>
          <w:b/>
        </w:rPr>
      </w:pPr>
      <w:r w:rsidRPr="00BF394E">
        <w:t>- для каждой заявки на участие в конкурсе величины, рассчитанные по всем критериям конкурса, суммируются, и определяется итоговая величина.</w:t>
      </w:r>
    </w:p>
    <w:p w:rsidR="00C07B6B" w:rsidRPr="00BF394E" w:rsidRDefault="00C07B6B" w:rsidP="004906B9">
      <w:pPr>
        <w:pStyle w:val="af2"/>
        <w:ind w:firstLine="540"/>
        <w:rPr>
          <w:b/>
          <w:sz w:val="24"/>
          <w:szCs w:val="24"/>
        </w:rPr>
      </w:pPr>
    </w:p>
    <w:p w:rsidR="00C07B6B" w:rsidRPr="00BF394E" w:rsidRDefault="00C07B6B" w:rsidP="004906B9">
      <w:pPr>
        <w:autoSpaceDE w:val="0"/>
        <w:jc w:val="both"/>
      </w:pPr>
      <w:r w:rsidRPr="00BF394E">
        <w:rPr>
          <w:b/>
        </w:rPr>
        <w:t>Рейтинг, присуждаемый заявке по критерию №1 «размер арендной плата», определяется по формуле:</w:t>
      </w:r>
    </w:p>
    <w:p w:rsidR="00C07B6B" w:rsidRPr="00BF394E" w:rsidRDefault="00C07B6B" w:rsidP="004906B9">
      <w:pPr>
        <w:spacing w:after="120"/>
        <w:ind w:left="1080"/>
        <w:jc w:val="center"/>
      </w:pPr>
      <w:r w:rsidRPr="00BF394E">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7" o:title=""/>
            <w10:bordertop type="single" width="2" space="3"/>
            <w10:borderleft type="single" width="2" space="7"/>
            <w10:borderbottom type="single" width="2" space="3"/>
            <w10:borderright type="single" width="2" space="7"/>
          </v:shape>
          <o:OLEObject Type="Embed" ProgID="Equation.3" ShapeID="_x0000_i1025" DrawAspect="Content" ObjectID="_1673859070" r:id="rId8"/>
        </w:object>
      </w:r>
    </w:p>
    <w:p w:rsidR="00C07B6B" w:rsidRPr="00BF394E" w:rsidRDefault="00C07B6B" w:rsidP="004906B9">
      <w:pPr>
        <w:autoSpaceDE w:val="0"/>
        <w:ind w:firstLine="540"/>
        <w:jc w:val="both"/>
      </w:pPr>
      <w:r w:rsidRPr="00BF394E">
        <w:t>где:</w:t>
      </w:r>
    </w:p>
    <w:p w:rsidR="00C07B6B" w:rsidRPr="00BF394E" w:rsidRDefault="00C07B6B" w:rsidP="004906B9">
      <w:pPr>
        <w:autoSpaceDE w:val="0"/>
        <w:ind w:firstLine="540"/>
        <w:jc w:val="both"/>
      </w:pPr>
      <w:r w:rsidRPr="00BF394E">
        <w:object w:dxaOrig="484" w:dyaOrig="319">
          <v:shape id="_x0000_i1026" type="#_x0000_t75" style="width:9.75pt;height:9.75pt" o:ole="" o:bordertopcolor="gray" o:borderleftcolor="gray" o:borderbottomcolor="gray" o:borderrightcolor="gray" filled="t">
            <v:fill color2="black"/>
            <v:imagedata r:id="rId9" o:title=""/>
            <w10:bordertop type="single" width="2" space="3"/>
            <w10:borderleft type="single" width="2" space="7"/>
            <w10:borderbottom type="single" width="2" space="3"/>
            <w10:borderright type="single" width="2" space="7"/>
          </v:shape>
          <o:OLEObject Type="Embed" ProgID="Equation.3" ShapeID="_x0000_i1026" DrawAspect="Content" ObjectID="_1673859071" r:id="rId10"/>
        </w:object>
      </w:r>
      <w:r w:rsidRPr="00BF394E">
        <w:t xml:space="preserve"> – рейтинг, присуждаемый текущей заявке по указанному критерию;</w:t>
      </w:r>
    </w:p>
    <w:p w:rsidR="00C07B6B" w:rsidRPr="00BF394E" w:rsidRDefault="00C07B6B" w:rsidP="004906B9">
      <w:pPr>
        <w:autoSpaceDE w:val="0"/>
        <w:ind w:firstLine="540"/>
        <w:jc w:val="both"/>
      </w:pPr>
      <w:r w:rsidRPr="00BF394E">
        <w:object w:dxaOrig="595" w:dyaOrig="319">
          <v:shape id="_x0000_i1027" type="#_x0000_t75" style="width:15pt;height:9.75pt" o:ole="" o:bordertopcolor="gray" o:borderleftcolor="gray" o:borderbottomcolor="gray" o:borderrightcolor="gray" filled="t">
            <v:fill color2="black"/>
            <v:imagedata r:id="rId11" o:title=""/>
            <w10:bordertop type="single" width="2" space="3"/>
            <w10:borderleft type="single" width="2" space="7"/>
            <w10:borderbottom type="single" width="2" space="3"/>
            <w10:borderright type="single" width="2" space="7"/>
          </v:shape>
          <o:OLEObject Type="Embed" ProgID="Equation.3" ShapeID="_x0000_i1027" DrawAspect="Content" ObjectID="_1673859072" r:id="rId12"/>
        </w:object>
      </w:r>
      <w:r w:rsidRPr="00BF394E">
        <w:t xml:space="preserve"> – максимальная сумма арендной платы по договору, предложенная участником конкурса, </w:t>
      </w:r>
    </w:p>
    <w:p w:rsidR="00C07B6B" w:rsidRPr="00BF394E" w:rsidRDefault="00C07B6B" w:rsidP="004906B9">
      <w:pPr>
        <w:autoSpaceDE w:val="0"/>
        <w:ind w:firstLine="540"/>
        <w:jc w:val="both"/>
      </w:pPr>
      <w:r w:rsidRPr="00BF394E">
        <w:t xml:space="preserve">А </w:t>
      </w:r>
      <w:proofErr w:type="spellStart"/>
      <w:r w:rsidRPr="00BF394E">
        <w:t>min</w:t>
      </w:r>
      <w:proofErr w:type="spellEnd"/>
      <w:r w:rsidRPr="00BF394E">
        <w:t>– минимальная сумма арендной платы по договору, указанная участником конкурса,</w:t>
      </w:r>
    </w:p>
    <w:p w:rsidR="00C07B6B" w:rsidRPr="00BF394E" w:rsidRDefault="00C07B6B" w:rsidP="004906B9">
      <w:pPr>
        <w:autoSpaceDE w:val="0"/>
        <w:ind w:firstLine="540"/>
        <w:jc w:val="both"/>
      </w:pPr>
      <w:proofErr w:type="spellStart"/>
      <w:r w:rsidRPr="00BF394E">
        <w:t>А</w:t>
      </w:r>
      <w:proofErr w:type="gramStart"/>
      <w:r w:rsidRPr="00BF394E">
        <w:t>i</w:t>
      </w:r>
      <w:proofErr w:type="spellEnd"/>
      <w:proofErr w:type="gramEnd"/>
      <w:r w:rsidRPr="00BF394E">
        <w:t xml:space="preserve"> – сумма арендной платы по договору, указанная в текущей заявке на участие в конкурсе,</w:t>
      </w:r>
    </w:p>
    <w:p w:rsidR="00C07B6B" w:rsidRPr="00BF394E" w:rsidRDefault="00C07B6B" w:rsidP="004906B9">
      <w:pPr>
        <w:autoSpaceDE w:val="0"/>
        <w:ind w:firstLine="540"/>
        <w:jc w:val="both"/>
      </w:pPr>
      <w:proofErr w:type="gramStart"/>
      <w:r w:rsidRPr="00BF394E">
        <w:t>К</w:t>
      </w:r>
      <w:proofErr w:type="gramEnd"/>
      <w:r w:rsidRPr="00BF394E">
        <w:t xml:space="preserve"> - Коэффициент, учитывающий значимость критерия.</w:t>
      </w:r>
    </w:p>
    <w:p w:rsidR="00C07B6B" w:rsidRPr="00BF394E" w:rsidRDefault="00C07B6B" w:rsidP="004906B9">
      <w:pPr>
        <w:autoSpaceDE w:val="0"/>
        <w:ind w:firstLine="540"/>
        <w:jc w:val="both"/>
      </w:pPr>
    </w:p>
    <w:p w:rsidR="00C07B6B" w:rsidRPr="00BF394E" w:rsidRDefault="00C07B6B" w:rsidP="004906B9">
      <w:pPr>
        <w:autoSpaceDE w:val="0"/>
        <w:ind w:firstLine="540"/>
        <w:jc w:val="both"/>
      </w:pPr>
      <w:r w:rsidRPr="00BF394E">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C07B6B" w:rsidRPr="00BF394E" w:rsidRDefault="00C07B6B" w:rsidP="004906B9">
      <w:pPr>
        <w:autoSpaceDE w:val="0"/>
        <w:ind w:firstLine="540"/>
        <w:jc w:val="both"/>
        <w:rPr>
          <w:b/>
        </w:rPr>
      </w:pPr>
      <w:r w:rsidRPr="00BF394E">
        <w:t>Договор заключается на условиях по данному критерию, указанных в заявке.</w:t>
      </w:r>
    </w:p>
    <w:p w:rsidR="00C07B6B" w:rsidRPr="00BF394E" w:rsidRDefault="00C07B6B" w:rsidP="004906B9">
      <w:pPr>
        <w:autoSpaceDE w:val="0"/>
        <w:jc w:val="both"/>
        <w:rPr>
          <w:b/>
        </w:rPr>
      </w:pPr>
    </w:p>
    <w:p w:rsidR="00C07B6B" w:rsidRPr="00BF394E" w:rsidRDefault="00C07B6B" w:rsidP="004906B9">
      <w:pPr>
        <w:autoSpaceDE w:val="0"/>
        <w:jc w:val="both"/>
      </w:pPr>
      <w:r w:rsidRPr="00BF394E">
        <w:rPr>
          <w:b/>
        </w:rPr>
        <w:t xml:space="preserve">Рейтинг, присуждаемый заявке по критерию №2 «Период </w:t>
      </w:r>
      <w:proofErr w:type="gramStart"/>
      <w:r w:rsidRPr="00BF394E">
        <w:rPr>
          <w:b/>
        </w:rPr>
        <w:t>с даты подписания</w:t>
      </w:r>
      <w:proofErr w:type="gramEnd"/>
      <w:r w:rsidRPr="00BF394E">
        <w:rPr>
          <w:b/>
        </w:rPr>
        <w:t xml:space="preserve"> договора аренды до дня начала оказания коммунальных услуг», определяется по формуле:</w:t>
      </w:r>
    </w:p>
    <w:p w:rsidR="00C07B6B" w:rsidRPr="00BF394E" w:rsidRDefault="00C07B6B" w:rsidP="004906B9">
      <w:pPr>
        <w:autoSpaceDE w:val="0"/>
        <w:ind w:firstLine="540"/>
        <w:jc w:val="both"/>
      </w:pPr>
    </w:p>
    <w:p w:rsidR="00C07B6B" w:rsidRPr="00BF394E" w:rsidRDefault="00C07B6B" w:rsidP="004906B9">
      <w:pPr>
        <w:autoSpaceDE w:val="0"/>
        <w:ind w:firstLine="540"/>
        <w:jc w:val="center"/>
      </w:pPr>
      <w:r w:rsidRPr="00BF394E">
        <w:object w:dxaOrig="2379" w:dyaOrig="619">
          <v:shape id="_x0000_i1028" type="#_x0000_t75" style="width:119.25pt;height:30.75pt" o:ole="" filled="t">
            <v:fill color2="black"/>
            <v:imagedata r:id="rId13" o:title=""/>
          </v:shape>
          <o:OLEObject Type="Embed" ProgID="Equation.3" ShapeID="_x0000_i1028" DrawAspect="Content" ObjectID="_1673859073" r:id="rId14"/>
        </w:object>
      </w:r>
    </w:p>
    <w:p w:rsidR="00C07B6B" w:rsidRPr="00BF394E" w:rsidRDefault="00C07B6B" w:rsidP="004906B9">
      <w:pPr>
        <w:autoSpaceDE w:val="0"/>
        <w:ind w:firstLine="540"/>
        <w:jc w:val="center"/>
      </w:pPr>
    </w:p>
    <w:p w:rsidR="00C07B6B" w:rsidRPr="00BF394E" w:rsidRDefault="00C07B6B" w:rsidP="004906B9">
      <w:pPr>
        <w:autoSpaceDE w:val="0"/>
        <w:ind w:firstLine="540"/>
        <w:jc w:val="both"/>
      </w:pPr>
      <w:r w:rsidRPr="00BF394E">
        <w:t>Где:</w:t>
      </w:r>
    </w:p>
    <w:p w:rsidR="00C07B6B" w:rsidRPr="00BF394E" w:rsidRDefault="00C07B6B" w:rsidP="004906B9">
      <w:pPr>
        <w:autoSpaceDE w:val="0"/>
        <w:ind w:firstLine="540"/>
        <w:jc w:val="both"/>
      </w:pPr>
      <w:r w:rsidRPr="00BF394E">
        <w:object w:dxaOrig="484" w:dyaOrig="319">
          <v:shape id="_x0000_i1029" type="#_x0000_t75" style="width:9.75pt;height:9.75pt" o:ole="" o:bordertopcolor="gray" o:borderleftcolor="gray" o:borderbottomcolor="gray" o:borderrightcolor="gray" filled="t">
            <v:fill color2="black"/>
            <v:imagedata r:id="rId9" o:title=""/>
            <w10:bordertop type="single" width="2" space="3"/>
            <w10:borderleft type="single" width="2" space="7"/>
            <w10:borderbottom type="single" width="2" space="3"/>
            <w10:borderright type="single" width="2" space="7"/>
          </v:shape>
          <o:OLEObject Type="Embed" ProgID="Equation.3" ShapeID="_x0000_i1029" DrawAspect="Content" ObjectID="_1673859074" r:id="rId15"/>
        </w:object>
      </w:r>
      <w:r w:rsidRPr="00BF394E">
        <w:t xml:space="preserve"> – рейтинг, присуждаемый текущей заявке по указанному критерию;</w:t>
      </w:r>
    </w:p>
    <w:p w:rsidR="00C07B6B" w:rsidRPr="00BF394E" w:rsidRDefault="00C07B6B" w:rsidP="004906B9">
      <w:pPr>
        <w:autoSpaceDE w:val="0"/>
        <w:ind w:firstLine="540"/>
        <w:jc w:val="both"/>
      </w:pPr>
      <w:r w:rsidRPr="00BF394E">
        <w:object w:dxaOrig="595" w:dyaOrig="319">
          <v:shape id="_x0000_i1030" type="#_x0000_t75" style="width:15pt;height:9.75pt" o:ole="" o:bordertopcolor="gray" o:borderleftcolor="gray" o:borderbottomcolor="gray" o:borderrightcolor="gray" filled="t">
            <v:fill color2="black"/>
            <v:imagedata r:id="rId11" o:title=""/>
            <w10:bordertop type="single" width="2" space="3"/>
            <w10:borderleft type="single" width="2" space="7"/>
            <w10:borderbottom type="single" width="2" space="3"/>
            <w10:borderright type="single" width="2" space="7"/>
          </v:shape>
          <o:OLEObject Type="Embed" ProgID="Equation.3" ShapeID="_x0000_i1030" DrawAspect="Content" ObjectID="_1673859075" r:id="rId16"/>
        </w:object>
      </w:r>
      <w:r w:rsidRPr="00BF394E">
        <w:t xml:space="preserve"> – наибольшее из значений предложений, предложенного участником конкурса, </w:t>
      </w:r>
    </w:p>
    <w:p w:rsidR="00C07B6B" w:rsidRPr="00BF394E" w:rsidRDefault="00C07B6B" w:rsidP="004906B9">
      <w:pPr>
        <w:autoSpaceDE w:val="0"/>
        <w:ind w:firstLine="540"/>
        <w:jc w:val="both"/>
      </w:pPr>
      <w:r w:rsidRPr="00BF394E">
        <w:t xml:space="preserve">А </w:t>
      </w:r>
      <w:proofErr w:type="spellStart"/>
      <w:r w:rsidRPr="00BF394E">
        <w:t>min</w:t>
      </w:r>
      <w:proofErr w:type="spellEnd"/>
      <w:r w:rsidRPr="00BF394E">
        <w:t xml:space="preserve"> – минимальный период, предложенный участником конкурса,</w:t>
      </w:r>
    </w:p>
    <w:p w:rsidR="00C07B6B" w:rsidRPr="00BF394E" w:rsidRDefault="00C07B6B" w:rsidP="004906B9">
      <w:pPr>
        <w:autoSpaceDE w:val="0"/>
        <w:ind w:firstLine="540"/>
        <w:jc w:val="both"/>
      </w:pPr>
      <w:proofErr w:type="spellStart"/>
      <w:r w:rsidRPr="00BF394E">
        <w:t>А</w:t>
      </w:r>
      <w:proofErr w:type="gramStart"/>
      <w:r w:rsidRPr="00BF394E">
        <w:t>i</w:t>
      </w:r>
      <w:proofErr w:type="spellEnd"/>
      <w:proofErr w:type="gramEnd"/>
      <w:r w:rsidRPr="00BF394E">
        <w:t xml:space="preserve"> – период, предложенный участником конкурса в текущей заявке на участие в              конкурсе,</w:t>
      </w:r>
    </w:p>
    <w:p w:rsidR="00C07B6B" w:rsidRPr="00BF394E" w:rsidRDefault="00C07B6B" w:rsidP="004906B9">
      <w:pPr>
        <w:autoSpaceDE w:val="0"/>
        <w:ind w:firstLine="540"/>
        <w:jc w:val="both"/>
      </w:pPr>
      <w:proofErr w:type="gramStart"/>
      <w:r w:rsidRPr="00BF394E">
        <w:t>К</w:t>
      </w:r>
      <w:proofErr w:type="gramEnd"/>
      <w:r w:rsidRPr="00BF394E">
        <w:t xml:space="preserve"> - Коэффициент, учитывающий значимость критерия.</w:t>
      </w:r>
    </w:p>
    <w:p w:rsidR="00C07B6B" w:rsidRPr="00BF394E" w:rsidRDefault="00C07B6B" w:rsidP="004906B9">
      <w:pPr>
        <w:autoSpaceDE w:val="0"/>
        <w:ind w:firstLine="540"/>
        <w:jc w:val="both"/>
      </w:pPr>
    </w:p>
    <w:p w:rsidR="00C07B6B" w:rsidRPr="00BF394E" w:rsidRDefault="00C07B6B" w:rsidP="004906B9">
      <w:pPr>
        <w:autoSpaceDE w:val="0"/>
        <w:ind w:firstLine="540"/>
        <w:jc w:val="both"/>
      </w:pPr>
      <w:r w:rsidRPr="00BF394E">
        <w:t xml:space="preserve">При оценке заявок по критерию «период </w:t>
      </w:r>
      <w:proofErr w:type="gramStart"/>
      <w:r w:rsidRPr="00BF394E">
        <w:t>с даты подписания</w:t>
      </w:r>
      <w:proofErr w:type="gramEnd"/>
      <w:r w:rsidRPr="00BF394E">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C07B6B" w:rsidRPr="00BF394E" w:rsidRDefault="00C07B6B" w:rsidP="004906B9">
      <w:pPr>
        <w:autoSpaceDE w:val="0"/>
        <w:ind w:firstLine="540"/>
        <w:jc w:val="both"/>
      </w:pPr>
      <w:r w:rsidRPr="00BF394E">
        <w:t>Договор заключается на условиях по данному критерию, указанных в заявке.</w:t>
      </w:r>
    </w:p>
    <w:p w:rsidR="00C07B6B" w:rsidRPr="00BF394E" w:rsidRDefault="00C07B6B" w:rsidP="004906B9">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jc w:val="center"/>
        <w:rPr>
          <w:rFonts w:cs="Times New Roman"/>
          <w:b/>
          <w:bCs/>
        </w:rPr>
      </w:pPr>
    </w:p>
    <w:p w:rsidR="00C07B6B" w:rsidRPr="00BF394E" w:rsidRDefault="00C07B6B" w:rsidP="004906B9">
      <w:pPr>
        <w:pStyle w:val="ae"/>
        <w:shd w:val="clear" w:color="auto" w:fill="FFFFFF"/>
        <w:spacing w:line="200" w:lineRule="atLeast"/>
        <w:jc w:val="center"/>
        <w:rPr>
          <w:rFonts w:cs="Times New Roman"/>
          <w:b/>
          <w:bCs/>
        </w:rPr>
      </w:pPr>
      <w:r w:rsidRPr="00BF394E">
        <w:rPr>
          <w:rFonts w:cs="Times New Roman"/>
          <w:b/>
          <w:bCs/>
        </w:rPr>
        <w:t>Раздел 10. Порядок рассмотрения заявок на участие в конкурсе</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ind w:firstLine="709"/>
        <w:jc w:val="both"/>
        <w:rPr>
          <w:color w:val="000000"/>
        </w:rPr>
      </w:pPr>
      <w:r w:rsidRPr="00BF394E">
        <w:rPr>
          <w:bCs/>
        </w:rPr>
        <w:t xml:space="preserve">10.1. Конкурсная комиссия рассматривает заявки на участие в конкурсе и заявителей на предмет соответствия требованиям, установленным </w:t>
      </w:r>
      <w:r w:rsidRPr="00BF394E">
        <w:t xml:space="preserve">настоящей </w:t>
      </w:r>
      <w:r w:rsidRPr="00BF394E">
        <w:rPr>
          <w:bCs/>
        </w:rPr>
        <w:t>конкурсной документацией.</w:t>
      </w:r>
    </w:p>
    <w:p w:rsidR="00C07B6B" w:rsidRPr="00BF394E" w:rsidRDefault="00C07B6B" w:rsidP="004906B9">
      <w:pPr>
        <w:pStyle w:val="210"/>
        <w:spacing w:after="0" w:line="100" w:lineRule="atLeast"/>
        <w:ind w:left="0" w:firstLine="567"/>
        <w:jc w:val="both"/>
        <w:rPr>
          <w:bCs/>
        </w:rPr>
      </w:pPr>
      <w:r w:rsidRPr="00BF394E">
        <w:rPr>
          <w:color w:val="000000"/>
        </w:rPr>
        <w:t xml:space="preserve">  10.2. Рассмотрение заявок на участие в конкурсе </w:t>
      </w:r>
      <w:r w:rsidRPr="0064084B">
        <w:rPr>
          <w:color w:val="000000"/>
        </w:rPr>
        <w:t xml:space="preserve">состоится  </w:t>
      </w:r>
      <w:r w:rsidRPr="0064084B">
        <w:rPr>
          <w:b/>
          <w:bCs/>
          <w:color w:val="000000"/>
        </w:rPr>
        <w:t xml:space="preserve"> </w:t>
      </w:r>
      <w:r w:rsidR="00081B34" w:rsidRPr="00081B34">
        <w:rPr>
          <w:b/>
          <w:bCs/>
        </w:rPr>
        <w:t>09</w:t>
      </w:r>
      <w:r w:rsidR="004C4C39" w:rsidRPr="00081B34">
        <w:rPr>
          <w:b/>
          <w:bCs/>
        </w:rPr>
        <w:t>.03.2021</w:t>
      </w:r>
      <w:r w:rsidR="00062EC9" w:rsidRPr="00081B34">
        <w:rPr>
          <w:b/>
          <w:bCs/>
        </w:rPr>
        <w:t xml:space="preserve"> </w:t>
      </w:r>
      <w:r w:rsidRPr="00081B34">
        <w:rPr>
          <w:b/>
          <w:bCs/>
        </w:rPr>
        <w:t>года</w:t>
      </w:r>
      <w:r w:rsidRPr="005911FF">
        <w:t xml:space="preserve">  </w:t>
      </w:r>
      <w:r w:rsidRPr="005911FF">
        <w:rPr>
          <w:b/>
          <w:bCs/>
        </w:rPr>
        <w:t>в 10 часов 00 минут</w:t>
      </w:r>
      <w:r w:rsidR="00935683">
        <w:t xml:space="preserve"> по адресу: 396630</w:t>
      </w:r>
      <w:r w:rsidRPr="005911FF">
        <w:t xml:space="preserve"> Воронежская область, Росс</w:t>
      </w:r>
      <w:r w:rsidR="00EB7EB8" w:rsidRPr="005911FF">
        <w:t>ошанский район, с. Евстратовка, ул</w:t>
      </w:r>
      <w:r w:rsidR="00EB7EB8">
        <w:t>. Пролетарская,2</w:t>
      </w:r>
      <w:r w:rsidRPr="00CE3692">
        <w:t xml:space="preserve"> , помещение администрации</w:t>
      </w:r>
      <w:r w:rsidRPr="0064084B">
        <w:t>.</w:t>
      </w:r>
    </w:p>
    <w:p w:rsidR="00C07B6B" w:rsidRPr="00BF394E" w:rsidRDefault="00C07B6B" w:rsidP="004906B9">
      <w:pPr>
        <w:ind w:firstLine="709"/>
        <w:jc w:val="both"/>
      </w:pPr>
      <w:r w:rsidRPr="00BF394E">
        <w:rPr>
          <w:bCs/>
        </w:rPr>
        <w:t xml:space="preserve">10.3. </w:t>
      </w:r>
      <w:proofErr w:type="gramStart"/>
      <w:r w:rsidRPr="00BF394E">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rsidRPr="00BF394E">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BF394E">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w:t>
      </w:r>
      <w:smartTag w:uri="urn:schemas-microsoft-com:office:smarttags" w:element="metricconverter">
        <w:smartTagPr>
          <w:attr w:name="ProductID" w:val="2010 г"/>
        </w:smartTagPr>
        <w:r w:rsidRPr="00BF394E">
          <w:t>2010 г</w:t>
        </w:r>
      </w:smartTag>
      <w:r w:rsidRPr="00BF394E">
        <w:t>. N 67"О порядке проведения конкурсов или аукционов на право заключения договоров аренды</w:t>
      </w:r>
      <w:proofErr w:type="gramEnd"/>
      <w:r w:rsidRPr="00BF394E">
        <w:t xml:space="preserve">, </w:t>
      </w:r>
      <w:proofErr w:type="gramStart"/>
      <w:r w:rsidRPr="00BF394E">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BF394E">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17" w:history="1">
        <w:r w:rsidRPr="00BF394E">
          <w:rPr>
            <w:rStyle w:val="a7"/>
          </w:rPr>
          <w:t>www.torgi.gov.ru</w:t>
        </w:r>
      </w:hyperlink>
      <w:r w:rsidRPr="00BF394E">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07B6B" w:rsidRPr="00BF394E" w:rsidRDefault="00C07B6B" w:rsidP="004906B9">
      <w:pPr>
        <w:suppressLineNumbers/>
        <w:shd w:val="clear" w:color="auto" w:fill="FFFFFF"/>
        <w:spacing w:line="200" w:lineRule="atLeast"/>
        <w:jc w:val="both"/>
        <w:rPr>
          <w:b/>
          <w:bCs/>
        </w:rPr>
      </w:pPr>
      <w:r w:rsidRPr="00BF394E">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w:t>
      </w:r>
      <w:r w:rsidR="00EB7EB8">
        <w:t>мся. Если в</w:t>
      </w:r>
      <w:r w:rsidRPr="00BF394E">
        <w:t xml:space="preserve">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rPr>
          <w:rFonts w:cs="Times New Roman"/>
          <w:b/>
          <w:bCs/>
        </w:rPr>
      </w:pPr>
      <w:r w:rsidRPr="00BF394E">
        <w:rPr>
          <w:rFonts w:cs="Times New Roman"/>
          <w:b/>
          <w:bCs/>
        </w:rPr>
        <w:t>Раздел 11. Порядок оценки и сопоставления заявок на участие в конкурсе</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BF394E">
        <w:rPr>
          <w:rFonts w:ascii="Times New Roman" w:hAnsi="Times New Roman" w:cs="Times New Roman"/>
          <w:sz w:val="24"/>
          <w:szCs w:val="24"/>
        </w:rPr>
        <w:t>с даты подписания</w:t>
      </w:r>
      <w:proofErr w:type="gramEnd"/>
      <w:r w:rsidRPr="00BF394E">
        <w:rPr>
          <w:rFonts w:ascii="Times New Roman" w:hAnsi="Times New Roman" w:cs="Times New Roman"/>
          <w:sz w:val="24"/>
          <w:szCs w:val="24"/>
        </w:rPr>
        <w:t xml:space="preserve"> протокола рассмотрения заявок.</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11.4. Оценка заявок на участие в конкурсе по критериям,  осуществляется в следующем порядке:</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w:t>
      </w:r>
      <w:r w:rsidRPr="00BF394E">
        <w:rPr>
          <w:rFonts w:ascii="Times New Roman" w:hAnsi="Times New Roman" w:cs="Times New Roman"/>
          <w:sz w:val="24"/>
          <w:szCs w:val="24"/>
        </w:rPr>
        <w:lastRenderedPageBreak/>
        <w:t xml:space="preserve">критерию, определяется путем умножения коэффициента такого критерия на отношение разности </w:t>
      </w:r>
      <w:proofErr w:type="gramStart"/>
      <w:r w:rsidRPr="00BF394E">
        <w:rPr>
          <w:rFonts w:ascii="Times New Roman" w:hAnsi="Times New Roman" w:cs="Times New Roman"/>
          <w:sz w:val="24"/>
          <w:szCs w:val="24"/>
        </w:rPr>
        <w:t>значения</w:t>
      </w:r>
      <w:proofErr w:type="gramEnd"/>
      <w:r w:rsidRPr="00BF394E">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sidRPr="00BF394E">
        <w:rPr>
          <w:rFonts w:ascii="Times New Roman" w:hAnsi="Times New Roman" w:cs="Times New Roman"/>
          <w:sz w:val="24"/>
          <w:szCs w:val="24"/>
        </w:rPr>
        <w:t>суммируются</w:t>
      </w:r>
      <w:proofErr w:type="gramEnd"/>
      <w:r w:rsidRPr="00BF394E">
        <w:rPr>
          <w:rFonts w:ascii="Times New Roman" w:hAnsi="Times New Roman" w:cs="Times New Roman"/>
          <w:sz w:val="24"/>
          <w:szCs w:val="24"/>
        </w:rPr>
        <w:t xml:space="preserve"> и определяется итоговая величина.</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BF394E">
        <w:rPr>
          <w:rFonts w:ascii="Times New Roman" w:hAnsi="Times New Roman" w:cs="Times New Roman"/>
          <w:sz w:val="24"/>
          <w:szCs w:val="24"/>
        </w:rPr>
        <w:t>образом</w:t>
      </w:r>
      <w:proofErr w:type="gramEnd"/>
      <w:r w:rsidRPr="00BF394E">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BF394E">
        <w:rPr>
          <w:rFonts w:ascii="Times New Roman" w:hAnsi="Times New Roman" w:cs="Times New Roman"/>
          <w:sz w:val="24"/>
          <w:szCs w:val="24"/>
        </w:rPr>
        <w:t>которая</w:t>
      </w:r>
      <w:proofErr w:type="gramEnd"/>
      <w:r w:rsidRPr="00BF394E">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sidRPr="00BF394E">
        <w:rPr>
          <w:rFonts w:ascii="Times New Roman" w:hAnsi="Times New Roman" w:cs="Times New Roman"/>
          <w:sz w:val="24"/>
          <w:szCs w:val="24"/>
        </w:rPr>
        <w:t>участие</w:t>
      </w:r>
      <w:proofErr w:type="gramEnd"/>
      <w:r w:rsidRPr="00BF394E">
        <w:rPr>
          <w:rFonts w:ascii="Times New Roman" w:hAnsi="Times New Roman" w:cs="Times New Roman"/>
          <w:sz w:val="24"/>
          <w:szCs w:val="24"/>
        </w:rPr>
        <w:t xml:space="preserve"> в конкурсе которого присвоен первый номер.</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11.8. </w:t>
      </w:r>
      <w:proofErr w:type="gramStart"/>
      <w:r w:rsidRPr="00BF394E">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BF394E">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BF394E">
        <w:rPr>
          <w:rFonts w:ascii="Times New Roman" w:hAnsi="Times New Roman" w:cs="Times New Roman"/>
          <w:sz w:val="24"/>
          <w:szCs w:val="24"/>
        </w:rPr>
        <w:t>с даты подписания</w:t>
      </w:r>
      <w:proofErr w:type="gramEnd"/>
      <w:r w:rsidRPr="00BF394E">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07B6B" w:rsidRPr="00BF394E" w:rsidRDefault="00C07B6B" w:rsidP="004906B9">
      <w:pPr>
        <w:pStyle w:val="ConsPlusNormal"/>
        <w:suppressLineNumbers/>
        <w:shd w:val="clear" w:color="auto" w:fill="FFFFFF"/>
        <w:spacing w:line="200" w:lineRule="atLeast"/>
        <w:ind w:firstLine="540"/>
        <w:jc w:val="both"/>
        <w:rPr>
          <w:rFonts w:cs="Times New Roman"/>
          <w:b/>
          <w:bCs/>
          <w:sz w:val="24"/>
          <w:szCs w:val="24"/>
        </w:rPr>
      </w:pPr>
      <w:r w:rsidRPr="00BF394E">
        <w:rPr>
          <w:rFonts w:ascii="Times New Roman" w:hAnsi="Times New Roman" w:cs="Times New Roman"/>
          <w:sz w:val="24"/>
          <w:szCs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12.  Заключение договора по результатам конкурса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09"/>
        <w:jc w:val="both"/>
      </w:pPr>
      <w:r w:rsidRPr="00BF394E">
        <w:t>12.1. Заключение договора осуществляется в порядке, предусмотренном Гражданским кодексом Российской Федерации и иными федеральными законами.</w:t>
      </w:r>
    </w:p>
    <w:p w:rsidR="00C07B6B" w:rsidRPr="00BF394E" w:rsidRDefault="00C07B6B" w:rsidP="004906B9">
      <w:pPr>
        <w:ind w:firstLine="709"/>
        <w:jc w:val="both"/>
      </w:pPr>
      <w:proofErr w:type="gramStart"/>
      <w:r w:rsidRPr="00BF394E">
        <w:t xml:space="preserve">Победитель конкурса обязан подписать проект договора не ранее чем через 10 дней со дня размещения на официальном сайте </w:t>
      </w:r>
      <w:r w:rsidRPr="00BF394E">
        <w:rPr>
          <w:bCs/>
        </w:rPr>
        <w:t xml:space="preserve">торгов </w:t>
      </w:r>
      <w:r w:rsidRPr="00BF394E">
        <w:t xml:space="preserve">протокола оценки и сопоставления заявок на </w:t>
      </w:r>
      <w:r w:rsidRPr="00BF394E">
        <w:lastRenderedPageBreak/>
        <w:t>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C07B6B" w:rsidRPr="00BF394E" w:rsidRDefault="00C07B6B" w:rsidP="004906B9">
      <w:pPr>
        <w:ind w:firstLine="709"/>
        <w:jc w:val="both"/>
      </w:pPr>
      <w:r w:rsidRPr="00BF394E">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C07B6B" w:rsidRPr="00BF394E" w:rsidRDefault="00C07B6B" w:rsidP="004906B9">
      <w:pPr>
        <w:ind w:firstLine="709"/>
        <w:jc w:val="both"/>
      </w:pPr>
      <w:r w:rsidRPr="00BF394E">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07B6B" w:rsidRPr="00BF394E" w:rsidRDefault="00C07B6B" w:rsidP="004906B9">
      <w:pPr>
        <w:ind w:firstLine="709"/>
        <w:jc w:val="both"/>
      </w:pPr>
      <w:r w:rsidRPr="00BF394E">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B6B" w:rsidRPr="00BF394E" w:rsidRDefault="00C07B6B" w:rsidP="004906B9">
      <w:pPr>
        <w:ind w:firstLine="709"/>
        <w:jc w:val="both"/>
      </w:pPr>
      <w:r w:rsidRPr="00BF394E">
        <w:t>3) предоставления таким лицом заведомо ложных сведений, содержащихся в документах, предусмотренных конкурсной документации.</w:t>
      </w:r>
    </w:p>
    <w:p w:rsidR="00C07B6B" w:rsidRPr="00BF394E" w:rsidRDefault="00C07B6B" w:rsidP="004906B9">
      <w:pPr>
        <w:ind w:firstLine="709"/>
        <w:jc w:val="both"/>
      </w:pPr>
      <w:r w:rsidRPr="00BF394E">
        <w:t xml:space="preserve">12.3. </w:t>
      </w:r>
      <w:proofErr w:type="gramStart"/>
      <w:r w:rsidRPr="00BF394E">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C07B6B" w:rsidRPr="00BF394E" w:rsidRDefault="00C07B6B" w:rsidP="004906B9">
      <w:pPr>
        <w:ind w:firstLine="709"/>
        <w:jc w:val="both"/>
      </w:pPr>
      <w:r w:rsidRPr="00BF394E">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07B6B" w:rsidRPr="00BF394E" w:rsidRDefault="00C07B6B" w:rsidP="004906B9">
      <w:pPr>
        <w:ind w:firstLine="709"/>
        <w:jc w:val="both"/>
      </w:pPr>
      <w:r w:rsidRPr="00BF394E">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BF394E">
        <w:t>с даты подписания</w:t>
      </w:r>
      <w:proofErr w:type="gramEnd"/>
      <w:r w:rsidRPr="00BF394E">
        <w:t xml:space="preserve"> протокола передает один экземпляр протокола лицу, с которым отказывается заключить договор.</w:t>
      </w:r>
    </w:p>
    <w:p w:rsidR="00C07B6B" w:rsidRPr="00BF394E" w:rsidRDefault="00C07B6B" w:rsidP="004906B9">
      <w:pPr>
        <w:ind w:firstLine="709"/>
        <w:jc w:val="both"/>
      </w:pPr>
      <w:r w:rsidRPr="00BF394E">
        <w:t xml:space="preserve">12.6. В случае если победитель конкурса или участник конкурса, заявке на </w:t>
      </w:r>
      <w:proofErr w:type="gramStart"/>
      <w:r w:rsidRPr="00BF394E">
        <w:t>участие</w:t>
      </w:r>
      <w:proofErr w:type="gramEnd"/>
      <w:r w:rsidRPr="00BF394E">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07B6B" w:rsidRPr="00BF394E" w:rsidRDefault="00C07B6B" w:rsidP="004906B9">
      <w:pPr>
        <w:ind w:firstLine="709"/>
        <w:jc w:val="both"/>
      </w:pPr>
      <w:r w:rsidRPr="00BF394E">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BF394E">
        <w:t>участие</w:t>
      </w:r>
      <w:proofErr w:type="gramEnd"/>
      <w:r w:rsidRPr="00BF394E">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BF394E">
        <w:t>участие</w:t>
      </w:r>
      <w:proofErr w:type="gramEnd"/>
      <w:r w:rsidRPr="00BF394E">
        <w:t xml:space="preserve"> в конкурсе которого присвоен второй номер, при отказе от заключения договора с победителем конкурса.</w:t>
      </w:r>
    </w:p>
    <w:p w:rsidR="00C07B6B" w:rsidRPr="00BF394E" w:rsidRDefault="00C07B6B" w:rsidP="004906B9">
      <w:pPr>
        <w:ind w:firstLine="709"/>
        <w:jc w:val="both"/>
      </w:pPr>
      <w:r w:rsidRPr="00BF394E">
        <w:t xml:space="preserve">12.8.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BF394E">
        <w:t>участие</w:t>
      </w:r>
      <w:proofErr w:type="gramEnd"/>
      <w:r w:rsidRPr="00BF394E">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BF394E">
        <w:t>участие</w:t>
      </w:r>
      <w:proofErr w:type="gramEnd"/>
      <w:r w:rsidRPr="00BF394E">
        <w:t xml:space="preserve"> в конкурсе которого присвоен второй номер, в десятидневный срок и представляется организатору конкурса.</w:t>
      </w:r>
    </w:p>
    <w:p w:rsidR="00C07B6B" w:rsidRPr="00BF394E" w:rsidRDefault="00C07B6B" w:rsidP="004906B9">
      <w:pPr>
        <w:ind w:firstLine="709"/>
        <w:jc w:val="both"/>
        <w:rPr>
          <w:b/>
          <w:bCs/>
        </w:rPr>
      </w:pPr>
      <w:r w:rsidRPr="00BF394E">
        <w:t xml:space="preserve">12.9. При этом заключение договора для участника конкурса, заявке на </w:t>
      </w:r>
      <w:proofErr w:type="gramStart"/>
      <w:r w:rsidRPr="00BF394E">
        <w:t>участие</w:t>
      </w:r>
      <w:proofErr w:type="gramEnd"/>
      <w:r w:rsidRPr="00BF394E">
        <w:t xml:space="preserve"> в конкурсе которого присвоен второй номер, является обязательным. В случае уклонения участника конкурса, заявке на </w:t>
      </w:r>
      <w:proofErr w:type="gramStart"/>
      <w:r w:rsidRPr="00BF394E">
        <w:t>участие</w:t>
      </w:r>
      <w:proofErr w:type="gramEnd"/>
      <w:r w:rsidRPr="00BF394E">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BF394E">
        <w:t>участие</w:t>
      </w:r>
      <w:proofErr w:type="gramEnd"/>
      <w:r w:rsidRPr="00BF394E">
        <w:t xml:space="preserve"> в конкурсе которого присвоен второй номер, конкурс признается несостоявшимся.</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lastRenderedPageBreak/>
        <w:t>Раздел 13.  Порядок предоставления заявителям разъяснений положений конкурсной документации</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20"/>
        <w:jc w:val="both"/>
      </w:pPr>
      <w:r w:rsidRPr="00BF394E">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BF394E">
        <w:t>позднее</w:t>
      </w:r>
      <w:proofErr w:type="gramEnd"/>
      <w:r w:rsidRPr="00BF394E">
        <w:t xml:space="preserve"> чем за три рабочих дня до даты окончания срока подачи заявок на участие в конкурсе.</w:t>
      </w:r>
    </w:p>
    <w:p w:rsidR="00C07B6B" w:rsidRPr="00BF394E" w:rsidRDefault="00C07B6B" w:rsidP="004906B9">
      <w:pPr>
        <w:suppressLineNumbers/>
        <w:shd w:val="clear" w:color="auto" w:fill="FFFFFF"/>
        <w:spacing w:line="200" w:lineRule="atLeast"/>
        <w:ind w:firstLine="720"/>
        <w:jc w:val="both"/>
        <w:rPr>
          <w:b/>
          <w:bCs/>
        </w:rPr>
      </w:pPr>
      <w:r w:rsidRPr="00BF394E">
        <w:t xml:space="preserve">13.2. В течение одного дня </w:t>
      </w:r>
      <w:proofErr w:type="gramStart"/>
      <w:r w:rsidRPr="00BF394E">
        <w:t>с даты    направления</w:t>
      </w:r>
      <w:proofErr w:type="gramEnd"/>
      <w:r w:rsidRPr="00BF394E">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8" w:history="1">
        <w:r w:rsidRPr="00BF394E">
          <w:rPr>
            <w:rStyle w:val="a7"/>
          </w:rPr>
          <w:t>официальном сайте</w:t>
        </w:r>
      </w:hyperlink>
      <w:r w:rsidRPr="00BF394E">
        <w:t xml:space="preserve"> торгов - </w:t>
      </w:r>
      <w:hyperlink r:id="rId19" w:history="1">
        <w:r w:rsidRPr="00BF394E">
          <w:rPr>
            <w:rStyle w:val="a7"/>
          </w:rPr>
          <w:t>www.torgi.gov.ru</w:t>
        </w:r>
      </w:hyperlink>
      <w:r w:rsidRPr="00BF394E">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07B6B" w:rsidRPr="00BF394E" w:rsidRDefault="00C07B6B" w:rsidP="004906B9">
      <w:pPr>
        <w:pStyle w:val="ae"/>
        <w:shd w:val="clear" w:color="auto" w:fill="FFFFFF"/>
        <w:spacing w:line="200" w:lineRule="atLeast"/>
        <w:ind w:firstLine="709"/>
        <w:rPr>
          <w:rFonts w:cs="Times New Roman"/>
          <w:b/>
          <w:bCs/>
        </w:rPr>
      </w:pPr>
    </w:p>
    <w:p w:rsidR="00C07B6B" w:rsidRPr="00F16D62" w:rsidRDefault="00C07B6B" w:rsidP="004906B9">
      <w:pPr>
        <w:pStyle w:val="ae"/>
        <w:shd w:val="clear" w:color="auto" w:fill="FFFFFF"/>
        <w:spacing w:line="200" w:lineRule="atLeast"/>
        <w:ind w:firstLine="709"/>
        <w:jc w:val="center"/>
        <w:rPr>
          <w:rFonts w:cs="Times New Roman"/>
          <w:b/>
          <w:bCs/>
        </w:rPr>
      </w:pPr>
      <w:r w:rsidRPr="00F16D62">
        <w:rPr>
          <w:rFonts w:cs="Times New Roman"/>
          <w:b/>
          <w:bCs/>
        </w:rPr>
        <w:t>Раздел 14. Требование о внесении задатка</w:t>
      </w:r>
    </w:p>
    <w:p w:rsidR="00C07B6B" w:rsidRPr="00F16D62" w:rsidRDefault="00C07B6B" w:rsidP="004906B9">
      <w:pPr>
        <w:pStyle w:val="ae"/>
        <w:shd w:val="clear" w:color="auto" w:fill="FFFFFF"/>
        <w:spacing w:line="200" w:lineRule="atLeast"/>
        <w:ind w:firstLine="709"/>
        <w:rPr>
          <w:rFonts w:cs="Times New Roman"/>
          <w:b/>
          <w:bCs/>
        </w:rPr>
      </w:pPr>
    </w:p>
    <w:p w:rsidR="00C07B6B" w:rsidRPr="00F16D62" w:rsidRDefault="00C07B6B" w:rsidP="00757411">
      <w:pPr>
        <w:pStyle w:val="ae"/>
        <w:shd w:val="clear" w:color="auto" w:fill="FFFFFF"/>
        <w:spacing w:line="200" w:lineRule="atLeast"/>
        <w:ind w:firstLine="708"/>
        <w:rPr>
          <w:rFonts w:cs="Times New Roman"/>
        </w:rPr>
      </w:pPr>
      <w:r w:rsidRPr="00F16D62">
        <w:rPr>
          <w:rFonts w:cs="Times New Roman"/>
        </w:rPr>
        <w:t xml:space="preserve">Задаток для участия в конкурсе установлен в размере 10% от начальной (минимальной) цены договора, что составляет </w:t>
      </w:r>
    </w:p>
    <w:p w:rsidR="00C07B6B" w:rsidRPr="00F16D62" w:rsidRDefault="00C07B6B" w:rsidP="00757411">
      <w:pPr>
        <w:pStyle w:val="ae"/>
        <w:shd w:val="clear" w:color="auto" w:fill="FFFFFF"/>
        <w:spacing w:line="200" w:lineRule="atLeast"/>
        <w:rPr>
          <w:rFonts w:cs="Times New Roman"/>
        </w:rPr>
      </w:pPr>
      <w:r w:rsidRPr="00F16D62">
        <w:rPr>
          <w:rFonts w:cs="Times New Roman"/>
        </w:rPr>
        <w:t xml:space="preserve">ЛОТ № 1 </w:t>
      </w:r>
      <w:r w:rsidRPr="0025584F">
        <w:rPr>
          <w:rFonts w:cs="Times New Roman"/>
        </w:rPr>
        <w:t xml:space="preserve">-   </w:t>
      </w:r>
      <w:r w:rsidR="0025584F" w:rsidRPr="0025584F">
        <w:rPr>
          <w:rFonts w:cs="Times New Roman"/>
        </w:rPr>
        <w:t>5 116,8 рублей</w:t>
      </w:r>
    </w:p>
    <w:p w:rsidR="00C07B6B" w:rsidRPr="00F16D62" w:rsidRDefault="00C07B6B" w:rsidP="00757411">
      <w:pPr>
        <w:pStyle w:val="ae"/>
        <w:shd w:val="clear" w:color="auto" w:fill="FFFFFF"/>
        <w:spacing w:line="200" w:lineRule="atLeast"/>
        <w:rPr>
          <w:rFonts w:cs="Times New Roman"/>
        </w:rPr>
      </w:pPr>
      <w:r w:rsidRPr="00F16D62">
        <w:rPr>
          <w:rFonts w:cs="Times New Roman"/>
        </w:rPr>
        <w:t>который должен быть перечислен до момента подачи заявки.</w:t>
      </w:r>
    </w:p>
    <w:p w:rsidR="00C07B6B" w:rsidRPr="00D52F92" w:rsidRDefault="00C07B6B" w:rsidP="00757411">
      <w:pPr>
        <w:pStyle w:val="ae"/>
        <w:shd w:val="clear" w:color="auto" w:fill="FFFFFF"/>
        <w:spacing w:line="200" w:lineRule="atLeast"/>
        <w:rPr>
          <w:rFonts w:cs="Times New Roman"/>
        </w:rPr>
      </w:pPr>
      <w:r w:rsidRPr="00D52F92">
        <w:rPr>
          <w:rFonts w:cs="Times New Roman"/>
        </w:rPr>
        <w:t>Банковские реквизиты:</w:t>
      </w:r>
    </w:p>
    <w:p w:rsidR="00106EDA" w:rsidRPr="00D52F92" w:rsidRDefault="00106EDA" w:rsidP="00106EDA">
      <w:pPr>
        <w:jc w:val="both"/>
        <w:rPr>
          <w:color w:val="000000"/>
          <w:kern w:val="28"/>
        </w:rPr>
      </w:pPr>
      <w:r w:rsidRPr="00D52F92">
        <w:rPr>
          <w:color w:val="000000"/>
          <w:kern w:val="28"/>
        </w:rPr>
        <w:t>Получатель:</w:t>
      </w:r>
      <w:r w:rsidRPr="00D52F92">
        <w:t xml:space="preserve"> УФК по Воронежской области (</w:t>
      </w:r>
      <w:r w:rsidRPr="00D52F92">
        <w:rPr>
          <w:color w:val="000000"/>
          <w:kern w:val="28"/>
        </w:rPr>
        <w:t xml:space="preserve">Администрация Евстратовского сельского поселения Россошанского муниципального района Воронежской области      </w:t>
      </w:r>
      <w:proofErr w:type="gramStart"/>
      <w:r w:rsidRPr="00D52F92">
        <w:rPr>
          <w:color w:val="000000"/>
          <w:kern w:val="28"/>
        </w:rPr>
        <w:t>л</w:t>
      </w:r>
      <w:proofErr w:type="gramEnd"/>
      <w:r w:rsidRPr="00D52F92">
        <w:rPr>
          <w:color w:val="000000"/>
          <w:kern w:val="28"/>
        </w:rPr>
        <w:t>/</w:t>
      </w:r>
      <w:proofErr w:type="spellStart"/>
      <w:r w:rsidRPr="00D52F92">
        <w:rPr>
          <w:color w:val="000000"/>
          <w:kern w:val="28"/>
        </w:rPr>
        <w:t>сч</w:t>
      </w:r>
      <w:proofErr w:type="spellEnd"/>
      <w:r w:rsidRPr="00D52F92">
        <w:rPr>
          <w:color w:val="000000"/>
          <w:kern w:val="28"/>
        </w:rPr>
        <w:t xml:space="preserve"> 05313003360)</w:t>
      </w:r>
    </w:p>
    <w:p w:rsidR="00106EDA" w:rsidRPr="00D52F92" w:rsidRDefault="00106EDA" w:rsidP="00106EDA">
      <w:r w:rsidRPr="00D52F92">
        <w:rPr>
          <w:color w:val="000000"/>
          <w:kern w:val="28"/>
        </w:rPr>
        <w:t>Реквизиты:</w:t>
      </w:r>
    </w:p>
    <w:p w:rsidR="00106EDA" w:rsidRPr="00D52F92" w:rsidRDefault="00106EDA" w:rsidP="00106EDA">
      <w:r w:rsidRPr="00D52F92">
        <w:t>ИНН 3627009720   , КПП 362701001</w:t>
      </w:r>
    </w:p>
    <w:p w:rsidR="00106EDA" w:rsidRPr="00D52F92" w:rsidRDefault="005C11BD" w:rsidP="00106EDA">
      <w:r w:rsidRPr="00D52F92">
        <w:t>Номер казначейского счета (КС) 03232643206474123100</w:t>
      </w:r>
    </w:p>
    <w:p w:rsidR="001E2299" w:rsidRPr="00D52F92" w:rsidRDefault="001E2299" w:rsidP="00106EDA">
      <w:r w:rsidRPr="00D52F92">
        <w:t>Банк получателя: ОТДЕЛЕНИЕ ВОРОНЕЖ БАНКА РОССИИ//УФК по Воронежской области г</w:t>
      </w:r>
      <w:proofErr w:type="gramStart"/>
      <w:r w:rsidRPr="00D52F92">
        <w:t>.В</w:t>
      </w:r>
      <w:proofErr w:type="gramEnd"/>
      <w:r w:rsidRPr="00D52F92">
        <w:t>оронеж</w:t>
      </w:r>
    </w:p>
    <w:p w:rsidR="0080596F" w:rsidRPr="00D52F92" w:rsidRDefault="0080596F" w:rsidP="00106EDA">
      <w:r w:rsidRPr="00D52F92">
        <w:t>БИК банка получателя</w:t>
      </w:r>
      <w:proofErr w:type="gramStart"/>
      <w:r w:rsidRPr="00D52F92">
        <w:t xml:space="preserve"> :</w:t>
      </w:r>
      <w:proofErr w:type="gramEnd"/>
      <w:r w:rsidRPr="00D52F92">
        <w:t xml:space="preserve"> 012007084 номер банковского счета, который входит в состав единого казначейского счета (ЕКС) 4010281094537</w:t>
      </w:r>
      <w:r w:rsidR="00D52F92" w:rsidRPr="00D52F92">
        <w:t>0000023</w:t>
      </w:r>
    </w:p>
    <w:p w:rsidR="00106EDA" w:rsidRPr="00D52F92" w:rsidRDefault="00106EDA" w:rsidP="00106EDA">
      <w:r w:rsidRPr="00D52F92">
        <w:t xml:space="preserve">Лицевой счет  </w:t>
      </w:r>
      <w:r w:rsidRPr="00D52F92">
        <w:rPr>
          <w:color w:val="000000"/>
          <w:kern w:val="28"/>
        </w:rPr>
        <w:t>05313003360</w:t>
      </w:r>
    </w:p>
    <w:p w:rsidR="00106EDA" w:rsidRDefault="00106EDA" w:rsidP="00106EDA"/>
    <w:p w:rsidR="00106EDA" w:rsidRPr="00757411" w:rsidRDefault="00106EDA" w:rsidP="00757411">
      <w:pPr>
        <w:pStyle w:val="ae"/>
        <w:shd w:val="clear" w:color="auto" w:fill="FFFFFF"/>
        <w:spacing w:line="200" w:lineRule="atLeast"/>
        <w:rPr>
          <w:rFonts w:cs="Times New Roman"/>
        </w:rPr>
      </w:pPr>
    </w:p>
    <w:p w:rsidR="00C07B6B" w:rsidRPr="00BF394E" w:rsidRDefault="00C07B6B" w:rsidP="00757411">
      <w:pPr>
        <w:pStyle w:val="ae"/>
        <w:shd w:val="clear" w:color="auto" w:fill="FFFFFF"/>
        <w:spacing w:line="200" w:lineRule="atLeast"/>
        <w:ind w:firstLine="708"/>
        <w:rPr>
          <w:rFonts w:cs="Times New Roman"/>
        </w:rPr>
      </w:pPr>
      <w:r w:rsidRPr="00757411">
        <w:rPr>
          <w:rFonts w:cs="Times New Roman"/>
        </w:rPr>
        <w:t xml:space="preserve">Назначение: Внесение задатка за участие в конкурсе на право заключения договора аренды объектов водоснабжения, находящихся в муниципальной собственности  </w:t>
      </w:r>
      <w:r w:rsidR="00DE1C45">
        <w:rPr>
          <w:rFonts w:cs="Times New Roman"/>
        </w:rPr>
        <w:t>Евстратовского</w:t>
      </w:r>
      <w:r w:rsidRPr="00757411">
        <w:rPr>
          <w:rFonts w:cs="Times New Roman"/>
        </w:rPr>
        <w:t xml:space="preserve"> сельского поселения.</w:t>
      </w:r>
    </w:p>
    <w:p w:rsidR="00C07B6B" w:rsidRDefault="00C07B6B" w:rsidP="00757411">
      <w:pPr>
        <w:pStyle w:val="ae"/>
        <w:shd w:val="clear" w:color="auto" w:fill="FFFFFF"/>
        <w:spacing w:line="200" w:lineRule="atLeast"/>
        <w:ind w:firstLine="709"/>
        <w:jc w:val="center"/>
        <w:rPr>
          <w:rFonts w:cs="Times New Roman"/>
          <w:b/>
          <w:bCs/>
        </w:rPr>
      </w:pPr>
    </w:p>
    <w:p w:rsidR="00C07B6B" w:rsidRPr="00BF394E" w:rsidRDefault="00C07B6B" w:rsidP="00757411">
      <w:pPr>
        <w:pStyle w:val="ae"/>
        <w:shd w:val="clear" w:color="auto" w:fill="FFFFFF"/>
        <w:spacing w:line="200" w:lineRule="atLeast"/>
        <w:ind w:firstLine="709"/>
        <w:jc w:val="center"/>
        <w:rPr>
          <w:rFonts w:cs="Times New Roman"/>
          <w:b/>
          <w:bCs/>
        </w:rPr>
      </w:pPr>
      <w:r w:rsidRPr="00BF394E">
        <w:rPr>
          <w:rFonts w:cs="Times New Roman"/>
          <w:b/>
          <w:bCs/>
        </w:rPr>
        <w:t>Раздел 15.  Дата, время, график проведения осмотра имущества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ConsPlusNormal"/>
        <w:widowControl/>
        <w:spacing w:line="200" w:lineRule="atLeast"/>
        <w:ind w:firstLine="709"/>
        <w:jc w:val="both"/>
        <w:rPr>
          <w:rFonts w:ascii="Times New Roman" w:hAnsi="Times New Roman" w:cs="Times New Roman"/>
          <w:sz w:val="24"/>
          <w:szCs w:val="24"/>
        </w:rPr>
      </w:pPr>
      <w:r w:rsidRPr="00BF394E">
        <w:rPr>
          <w:rFonts w:ascii="Times New Roman" w:hAnsi="Times New Roman" w:cs="Times New Roman"/>
          <w:sz w:val="24"/>
          <w:szCs w:val="24"/>
        </w:rPr>
        <w:t xml:space="preserve">15.1.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реже, чем через каждые пять рабочих дней, </w:t>
      </w:r>
      <w:proofErr w:type="gramStart"/>
      <w:r w:rsidRPr="00BF394E">
        <w:rPr>
          <w:rFonts w:ascii="Times New Roman" w:hAnsi="Times New Roman" w:cs="Times New Roman"/>
          <w:sz w:val="24"/>
          <w:szCs w:val="24"/>
        </w:rPr>
        <w:t>с даты размещения</w:t>
      </w:r>
      <w:proofErr w:type="gramEnd"/>
      <w:r w:rsidRPr="00BF394E">
        <w:rPr>
          <w:rFonts w:ascii="Times New Roman" w:hAnsi="Times New Roman" w:cs="Times New Roman"/>
          <w:sz w:val="24"/>
          <w:szCs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C07B6B" w:rsidRPr="00BF394E" w:rsidRDefault="00C07B6B" w:rsidP="004906B9">
      <w:pPr>
        <w:pStyle w:val="ConsPlusNormal"/>
        <w:widowControl/>
        <w:spacing w:line="200" w:lineRule="atLeast"/>
        <w:ind w:firstLine="709"/>
        <w:jc w:val="both"/>
        <w:rPr>
          <w:rFonts w:ascii="Times New Roman" w:hAnsi="Times New Roman" w:cs="Times New Roman"/>
          <w:sz w:val="24"/>
          <w:szCs w:val="24"/>
        </w:rPr>
      </w:pPr>
    </w:p>
    <w:p w:rsidR="00C07B6B" w:rsidRPr="00BF394E" w:rsidRDefault="00C07B6B" w:rsidP="004906B9">
      <w:pPr>
        <w:spacing w:line="200" w:lineRule="atLeast"/>
        <w:ind w:firstLine="709"/>
        <w:jc w:val="both"/>
      </w:pPr>
      <w:r w:rsidRPr="00BF394E">
        <w:t>15.2. График осмотра имущества:</w:t>
      </w:r>
    </w:p>
    <w:tbl>
      <w:tblPr>
        <w:tblW w:w="0" w:type="auto"/>
        <w:tblInd w:w="815" w:type="dxa"/>
        <w:tblLayout w:type="fixed"/>
        <w:tblLook w:val="0000"/>
      </w:tblPr>
      <w:tblGrid>
        <w:gridCol w:w="1188"/>
        <w:gridCol w:w="2520"/>
        <w:gridCol w:w="3230"/>
      </w:tblGrid>
      <w:tr w:rsidR="00C07B6B" w:rsidRPr="00BF394E" w:rsidTr="004906B9">
        <w:trPr>
          <w:trHeight w:val="510"/>
        </w:trPr>
        <w:tc>
          <w:tcPr>
            <w:tcW w:w="1188" w:type="dxa"/>
            <w:tcBorders>
              <w:top w:val="single" w:sz="4" w:space="0" w:color="000000"/>
              <w:left w:val="single" w:sz="4" w:space="0" w:color="000000"/>
              <w:bottom w:val="single" w:sz="4" w:space="0" w:color="000000"/>
            </w:tcBorders>
            <w:vAlign w:val="bottom"/>
          </w:tcPr>
          <w:p w:rsidR="00C07B6B" w:rsidRPr="00CE3692" w:rsidRDefault="00C07B6B" w:rsidP="004906B9">
            <w:pPr>
              <w:snapToGrid w:val="0"/>
              <w:spacing w:line="200" w:lineRule="atLeast"/>
            </w:pPr>
            <w:r>
              <w:t xml:space="preserve">№ </w:t>
            </w:r>
            <w:r w:rsidRPr="00CE3692">
              <w:t xml:space="preserve"> </w:t>
            </w:r>
            <w:proofErr w:type="spellStart"/>
            <w:proofErr w:type="gramStart"/>
            <w:r w:rsidRPr="00CE3692">
              <w:t>п</w:t>
            </w:r>
            <w:proofErr w:type="spellEnd"/>
            <w:proofErr w:type="gramEnd"/>
            <w:r w:rsidRPr="00CE3692">
              <w:t>/</w:t>
            </w:r>
            <w:proofErr w:type="spellStart"/>
            <w:r w:rsidRPr="00CE3692">
              <w:t>п</w:t>
            </w:r>
            <w:proofErr w:type="spellEnd"/>
          </w:p>
        </w:tc>
        <w:tc>
          <w:tcPr>
            <w:tcW w:w="2520" w:type="dxa"/>
            <w:tcBorders>
              <w:top w:val="single" w:sz="4" w:space="0" w:color="000000"/>
              <w:left w:val="single" w:sz="4" w:space="0" w:color="000000"/>
              <w:bottom w:val="single" w:sz="4" w:space="0" w:color="000000"/>
            </w:tcBorders>
          </w:tcPr>
          <w:p w:rsidR="00C07B6B" w:rsidRPr="00CE3692" w:rsidRDefault="00C07B6B" w:rsidP="004906B9">
            <w:pPr>
              <w:snapToGrid w:val="0"/>
              <w:spacing w:line="200" w:lineRule="atLeast"/>
              <w:jc w:val="center"/>
            </w:pPr>
            <w:r w:rsidRPr="00CE3692">
              <w:t>Дата проведения осмотра</w:t>
            </w:r>
          </w:p>
        </w:tc>
        <w:tc>
          <w:tcPr>
            <w:tcW w:w="3230" w:type="dxa"/>
            <w:tcBorders>
              <w:top w:val="single" w:sz="4" w:space="0" w:color="000000"/>
              <w:left w:val="single" w:sz="4" w:space="0" w:color="000000"/>
              <w:bottom w:val="single" w:sz="4" w:space="0" w:color="000000"/>
              <w:right w:val="single" w:sz="4" w:space="0" w:color="000000"/>
            </w:tcBorders>
          </w:tcPr>
          <w:p w:rsidR="00C07B6B" w:rsidRPr="00CE3692" w:rsidRDefault="00C07B6B" w:rsidP="004906B9">
            <w:pPr>
              <w:snapToGrid w:val="0"/>
              <w:spacing w:line="200" w:lineRule="atLeast"/>
              <w:jc w:val="center"/>
            </w:pPr>
            <w:r w:rsidRPr="00CE3692">
              <w:t>Время начала проведения осмотра</w:t>
            </w:r>
          </w:p>
        </w:tc>
      </w:tr>
      <w:tr w:rsidR="00C07B6B" w:rsidRPr="00BF394E" w:rsidTr="004906B9">
        <w:trPr>
          <w:trHeight w:val="255"/>
        </w:trPr>
        <w:tc>
          <w:tcPr>
            <w:tcW w:w="1188" w:type="dxa"/>
            <w:tcBorders>
              <w:top w:val="single" w:sz="4" w:space="0" w:color="000000"/>
              <w:left w:val="single" w:sz="4" w:space="0" w:color="000000"/>
              <w:bottom w:val="single" w:sz="4" w:space="0" w:color="000000"/>
            </w:tcBorders>
          </w:tcPr>
          <w:p w:rsidR="00C07B6B" w:rsidRPr="004F4861"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4F4861" w:rsidRDefault="001F1311" w:rsidP="004906B9">
            <w:pPr>
              <w:snapToGrid w:val="0"/>
              <w:spacing w:line="200" w:lineRule="atLeast"/>
            </w:pPr>
            <w:r>
              <w:t>0</w:t>
            </w:r>
            <w:r w:rsidR="00944566">
              <w:t>5</w:t>
            </w:r>
            <w:r>
              <w:t>.0</w:t>
            </w:r>
            <w:r w:rsidR="00062EC9" w:rsidRPr="004F4861">
              <w:t>2</w:t>
            </w:r>
            <w:r w:rsidR="00C07B6B" w:rsidRPr="004F4861">
              <w:t>.20</w:t>
            </w:r>
            <w:r>
              <w:t>2</w:t>
            </w:r>
            <w:r w:rsidR="00944566">
              <w:t>1</w:t>
            </w:r>
          </w:p>
        </w:tc>
        <w:tc>
          <w:tcPr>
            <w:tcW w:w="3230" w:type="dxa"/>
            <w:tcBorders>
              <w:top w:val="single" w:sz="4" w:space="0" w:color="000000"/>
              <w:left w:val="single" w:sz="4" w:space="0" w:color="000000"/>
              <w:bottom w:val="single" w:sz="4" w:space="0" w:color="000000"/>
              <w:right w:val="single" w:sz="4" w:space="0" w:color="000000"/>
            </w:tcBorders>
          </w:tcPr>
          <w:p w:rsidR="00C07B6B" w:rsidRPr="004F4861" w:rsidRDefault="008F4063" w:rsidP="004906B9">
            <w:pPr>
              <w:snapToGrid w:val="0"/>
              <w:spacing w:line="200" w:lineRule="atLeast"/>
            </w:pPr>
            <w:r>
              <w:t>10</w:t>
            </w:r>
            <w:r w:rsidR="00C07B6B" w:rsidRPr="004F4861">
              <w:t>.00</w:t>
            </w:r>
          </w:p>
        </w:tc>
      </w:tr>
      <w:tr w:rsidR="00C07B6B" w:rsidRPr="00BF394E" w:rsidTr="004906B9">
        <w:trPr>
          <w:trHeight w:val="255"/>
        </w:trPr>
        <w:tc>
          <w:tcPr>
            <w:tcW w:w="1188" w:type="dxa"/>
            <w:tcBorders>
              <w:top w:val="single" w:sz="4" w:space="0" w:color="000000"/>
              <w:left w:val="single" w:sz="4" w:space="0" w:color="000000"/>
              <w:bottom w:val="single" w:sz="4" w:space="0" w:color="000000"/>
            </w:tcBorders>
          </w:tcPr>
          <w:p w:rsidR="00C07B6B" w:rsidRPr="004F4861"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4F4861" w:rsidRDefault="00944566" w:rsidP="004906B9">
            <w:pPr>
              <w:snapToGrid w:val="0"/>
              <w:spacing w:line="200" w:lineRule="atLeast"/>
            </w:pPr>
            <w:r>
              <w:t>12</w:t>
            </w:r>
            <w:r w:rsidR="00062EC9" w:rsidRPr="004F4861">
              <w:t>.</w:t>
            </w:r>
            <w:r w:rsidR="005911FF" w:rsidRPr="004F4861">
              <w:t>0</w:t>
            </w:r>
            <w:r w:rsidR="001F1311">
              <w:t>2</w:t>
            </w:r>
            <w:r w:rsidR="00C07B6B" w:rsidRPr="004F4861">
              <w:t>.20</w:t>
            </w:r>
            <w:r w:rsidR="001F1311">
              <w:t>2</w:t>
            </w:r>
            <w:r>
              <w:t>1</w:t>
            </w:r>
          </w:p>
        </w:tc>
        <w:tc>
          <w:tcPr>
            <w:tcW w:w="3230" w:type="dxa"/>
            <w:tcBorders>
              <w:top w:val="single" w:sz="4" w:space="0" w:color="000000"/>
              <w:left w:val="single" w:sz="4" w:space="0" w:color="000000"/>
              <w:bottom w:val="single" w:sz="4" w:space="0" w:color="000000"/>
              <w:right w:val="single" w:sz="4" w:space="0" w:color="000000"/>
            </w:tcBorders>
          </w:tcPr>
          <w:p w:rsidR="00C07B6B" w:rsidRPr="004F4861" w:rsidRDefault="008F4063" w:rsidP="004906B9">
            <w:pPr>
              <w:snapToGrid w:val="0"/>
              <w:spacing w:line="200" w:lineRule="atLeast"/>
            </w:pPr>
            <w:r>
              <w:t>10</w:t>
            </w:r>
            <w:r w:rsidR="00C07B6B" w:rsidRPr="004F4861">
              <w:t>.00</w:t>
            </w:r>
          </w:p>
        </w:tc>
      </w:tr>
      <w:tr w:rsidR="00C07B6B" w:rsidRPr="00BF394E" w:rsidTr="00CE3692">
        <w:trPr>
          <w:trHeight w:val="70"/>
        </w:trPr>
        <w:tc>
          <w:tcPr>
            <w:tcW w:w="1188" w:type="dxa"/>
            <w:tcBorders>
              <w:top w:val="single" w:sz="4" w:space="0" w:color="000000"/>
              <w:left w:val="single" w:sz="4" w:space="0" w:color="000000"/>
              <w:bottom w:val="single" w:sz="4" w:space="0" w:color="000000"/>
            </w:tcBorders>
          </w:tcPr>
          <w:p w:rsidR="00C07B6B" w:rsidRPr="004F4861"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4F4861" w:rsidRDefault="00944566" w:rsidP="004906B9">
            <w:pPr>
              <w:snapToGrid w:val="0"/>
              <w:spacing w:line="200" w:lineRule="atLeast"/>
            </w:pPr>
            <w:r>
              <w:t>19</w:t>
            </w:r>
            <w:r w:rsidR="00062EC9" w:rsidRPr="004F4861">
              <w:t>.0</w:t>
            </w:r>
            <w:r w:rsidR="001F1311">
              <w:t>2</w:t>
            </w:r>
            <w:r>
              <w:t>.2</w:t>
            </w:r>
            <w:r w:rsidR="002B2735">
              <w:t>02</w:t>
            </w:r>
            <w:r>
              <w:t>1</w:t>
            </w:r>
          </w:p>
        </w:tc>
        <w:tc>
          <w:tcPr>
            <w:tcW w:w="3230" w:type="dxa"/>
            <w:tcBorders>
              <w:top w:val="single" w:sz="4" w:space="0" w:color="000000"/>
              <w:left w:val="single" w:sz="4" w:space="0" w:color="000000"/>
              <w:bottom w:val="single" w:sz="4" w:space="0" w:color="000000"/>
              <w:right w:val="single" w:sz="4" w:space="0" w:color="000000"/>
            </w:tcBorders>
          </w:tcPr>
          <w:p w:rsidR="00C07B6B" w:rsidRPr="004F4861" w:rsidRDefault="008F4063" w:rsidP="004906B9">
            <w:pPr>
              <w:snapToGrid w:val="0"/>
              <w:spacing w:line="200" w:lineRule="atLeast"/>
              <w:rPr>
                <w:b/>
                <w:bCs/>
              </w:rPr>
            </w:pPr>
            <w:r>
              <w:t>10</w:t>
            </w:r>
            <w:r w:rsidR="00C07B6B" w:rsidRPr="004F4861">
              <w:t>.00</w:t>
            </w:r>
          </w:p>
        </w:tc>
      </w:tr>
      <w:tr w:rsidR="00FF158F" w:rsidRPr="00BF394E" w:rsidTr="00CE3692">
        <w:trPr>
          <w:trHeight w:val="70"/>
        </w:trPr>
        <w:tc>
          <w:tcPr>
            <w:tcW w:w="1188" w:type="dxa"/>
            <w:tcBorders>
              <w:top w:val="single" w:sz="4" w:space="0" w:color="000000"/>
              <w:left w:val="single" w:sz="4" w:space="0" w:color="000000"/>
              <w:bottom w:val="single" w:sz="4" w:space="0" w:color="000000"/>
            </w:tcBorders>
          </w:tcPr>
          <w:p w:rsidR="00FF158F" w:rsidRPr="004F4861" w:rsidRDefault="00FF158F"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FF158F" w:rsidRPr="004F4861" w:rsidRDefault="00944566" w:rsidP="004906B9">
            <w:pPr>
              <w:snapToGrid w:val="0"/>
              <w:spacing w:line="200" w:lineRule="atLeast"/>
            </w:pPr>
            <w:r>
              <w:t>26</w:t>
            </w:r>
            <w:r w:rsidR="00062EC9" w:rsidRPr="004F4861">
              <w:t>.0</w:t>
            </w:r>
            <w:r w:rsidR="001F1311">
              <w:t>2</w:t>
            </w:r>
            <w:r w:rsidR="00FF158F" w:rsidRPr="004F4861">
              <w:t>.20</w:t>
            </w:r>
            <w:r w:rsidR="002B2735">
              <w:t>21</w:t>
            </w:r>
          </w:p>
        </w:tc>
        <w:tc>
          <w:tcPr>
            <w:tcW w:w="3230" w:type="dxa"/>
            <w:tcBorders>
              <w:top w:val="single" w:sz="4" w:space="0" w:color="000000"/>
              <w:left w:val="single" w:sz="4" w:space="0" w:color="000000"/>
              <w:bottom w:val="single" w:sz="4" w:space="0" w:color="000000"/>
              <w:right w:val="single" w:sz="4" w:space="0" w:color="000000"/>
            </w:tcBorders>
          </w:tcPr>
          <w:p w:rsidR="00FF158F" w:rsidRPr="004F4861" w:rsidRDefault="008F4063" w:rsidP="004906B9">
            <w:pPr>
              <w:snapToGrid w:val="0"/>
              <w:spacing w:line="200" w:lineRule="atLeast"/>
            </w:pPr>
            <w:r>
              <w:t>10</w:t>
            </w:r>
            <w:r w:rsidR="00FF158F" w:rsidRPr="004F4861">
              <w:t>.00</w:t>
            </w:r>
          </w:p>
        </w:tc>
      </w:tr>
      <w:tr w:rsidR="00FF158F" w:rsidRPr="00BF394E" w:rsidTr="00CE3692">
        <w:trPr>
          <w:trHeight w:val="70"/>
        </w:trPr>
        <w:tc>
          <w:tcPr>
            <w:tcW w:w="1188" w:type="dxa"/>
            <w:tcBorders>
              <w:top w:val="single" w:sz="4" w:space="0" w:color="000000"/>
              <w:left w:val="single" w:sz="4" w:space="0" w:color="000000"/>
              <w:bottom w:val="single" w:sz="4" w:space="0" w:color="000000"/>
            </w:tcBorders>
          </w:tcPr>
          <w:p w:rsidR="00FF158F" w:rsidRPr="00CE3692" w:rsidRDefault="00F22225" w:rsidP="00F22225">
            <w:pPr>
              <w:widowControl w:val="0"/>
              <w:suppressAutoHyphens/>
              <w:snapToGrid w:val="0"/>
              <w:spacing w:line="200" w:lineRule="atLeast"/>
            </w:pPr>
            <w:r>
              <w:t xml:space="preserve">       5.</w:t>
            </w:r>
          </w:p>
        </w:tc>
        <w:tc>
          <w:tcPr>
            <w:tcW w:w="2520" w:type="dxa"/>
            <w:tcBorders>
              <w:top w:val="single" w:sz="4" w:space="0" w:color="000000"/>
              <w:left w:val="single" w:sz="4" w:space="0" w:color="000000"/>
              <w:bottom w:val="single" w:sz="4" w:space="0" w:color="000000"/>
            </w:tcBorders>
          </w:tcPr>
          <w:p w:rsidR="00FF158F" w:rsidRPr="005911FF" w:rsidRDefault="00F22225" w:rsidP="004906B9">
            <w:pPr>
              <w:snapToGrid w:val="0"/>
              <w:spacing w:line="200" w:lineRule="atLeast"/>
            </w:pPr>
            <w:r>
              <w:t>05.03.2021</w:t>
            </w:r>
          </w:p>
        </w:tc>
        <w:tc>
          <w:tcPr>
            <w:tcW w:w="3230" w:type="dxa"/>
            <w:tcBorders>
              <w:top w:val="single" w:sz="4" w:space="0" w:color="000000"/>
              <w:left w:val="single" w:sz="4" w:space="0" w:color="000000"/>
              <w:bottom w:val="single" w:sz="4" w:space="0" w:color="000000"/>
              <w:right w:val="single" w:sz="4" w:space="0" w:color="000000"/>
            </w:tcBorders>
          </w:tcPr>
          <w:p w:rsidR="00FF158F" w:rsidRPr="005911FF" w:rsidRDefault="008F4063" w:rsidP="004906B9">
            <w:pPr>
              <w:snapToGrid w:val="0"/>
              <w:spacing w:line="200" w:lineRule="atLeast"/>
            </w:pPr>
            <w:r>
              <w:t>10</w:t>
            </w:r>
            <w:r w:rsidR="00F22225">
              <w:t>.00</w:t>
            </w:r>
          </w:p>
        </w:tc>
      </w:tr>
    </w:tbl>
    <w:p w:rsidR="00C07B6B" w:rsidRPr="00BF394E" w:rsidRDefault="00C07B6B" w:rsidP="004906B9">
      <w:pPr>
        <w:suppressLineNumbers/>
        <w:shd w:val="clear" w:color="auto" w:fill="FFFFFF"/>
        <w:spacing w:line="200" w:lineRule="atLeast"/>
        <w:ind w:firstLine="540"/>
        <w:jc w:val="both"/>
        <w:rPr>
          <w:b/>
          <w:bCs/>
        </w:rPr>
      </w:pPr>
      <w:r w:rsidRPr="00BF394E">
        <w:rPr>
          <w:b/>
          <w:bCs/>
        </w:rPr>
        <w:lastRenderedPageBreak/>
        <w:t xml:space="preserve"> </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16.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suppressLineNumbers/>
        <w:shd w:val="clear" w:color="auto" w:fill="FFFFFF"/>
        <w:tabs>
          <w:tab w:val="left" w:pos="1440"/>
        </w:tabs>
        <w:spacing w:line="200" w:lineRule="atLeast"/>
        <w:ind w:firstLine="720"/>
        <w:jc w:val="both"/>
        <w:rPr>
          <w:b/>
          <w:bCs/>
        </w:rPr>
      </w:pPr>
      <w:r w:rsidRPr="00BF394E">
        <w:t>16.1.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17. Форма, срок и порядок оплаты по договору</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09"/>
        <w:jc w:val="both"/>
      </w:pPr>
      <w:r w:rsidRPr="00BF394E">
        <w:t xml:space="preserve">17.1.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w:t>
      </w:r>
      <w:r w:rsidRPr="00BF394E">
        <w:rPr>
          <w:b/>
        </w:rPr>
        <w:t xml:space="preserve">Цена </w:t>
      </w:r>
      <w:r w:rsidRPr="00BF394E">
        <w:t>такого</w:t>
      </w:r>
      <w:r w:rsidRPr="00BF394E">
        <w:rPr>
          <w:b/>
        </w:rPr>
        <w:t xml:space="preserve"> договора аренды </w:t>
      </w:r>
      <w:r w:rsidRPr="00BF394E">
        <w:rPr>
          <w:b/>
          <w:u w:val="single"/>
        </w:rPr>
        <w:t>не может быть ниже начальной (минимальной) цены договора (лота)</w:t>
      </w:r>
      <w:r w:rsidRPr="00BF394E">
        <w:rPr>
          <w:b/>
        </w:rPr>
        <w:t>, указанной в извещении о проведении конкурса.</w:t>
      </w:r>
      <w:r w:rsidRPr="00BF394E">
        <w:t xml:space="preserve"> </w:t>
      </w:r>
    </w:p>
    <w:p w:rsidR="00C07B6B" w:rsidRPr="00BF394E" w:rsidRDefault="00C07B6B" w:rsidP="004906B9">
      <w:pPr>
        <w:ind w:firstLine="709"/>
        <w:jc w:val="both"/>
      </w:pPr>
      <w:r w:rsidRPr="00BF394E">
        <w:t xml:space="preserve">17.2. </w:t>
      </w:r>
      <w:r w:rsidRPr="00BF394E">
        <w:rPr>
          <w:b/>
          <w:u w:val="single"/>
        </w:rPr>
        <w:t>При заключении и исполнении договора  изменение условий по соглашению сторон и в одностороннем порядке не допускается.</w:t>
      </w:r>
    </w:p>
    <w:p w:rsidR="00C07B6B" w:rsidRPr="00BF394E" w:rsidRDefault="00C07B6B" w:rsidP="004906B9">
      <w:pPr>
        <w:jc w:val="both"/>
      </w:pPr>
      <w:r w:rsidRPr="00BF394E">
        <w:t xml:space="preserve">           17.3.  Ежемесячный </w:t>
      </w:r>
      <w:r w:rsidRPr="00BF394E">
        <w:rPr>
          <w:b/>
        </w:rPr>
        <w:t>размер арендной платы</w:t>
      </w:r>
      <w:r w:rsidRPr="00BF394E">
        <w:t xml:space="preserve"> устанавливается равным в виде определенной по результатам конкурса сумме, без учета НДС, и </w:t>
      </w:r>
      <w:r w:rsidRPr="00BF394E">
        <w:rPr>
          <w:b/>
          <w:u w:val="single"/>
        </w:rPr>
        <w:t>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C07B6B" w:rsidRPr="00BF394E" w:rsidRDefault="00C07B6B" w:rsidP="004906B9">
      <w:pPr>
        <w:jc w:val="both"/>
      </w:pPr>
      <w:r w:rsidRPr="00BF394E">
        <w:t xml:space="preserve">          17.4. Арендатор перечисляет арендную плату платежными поручениями с указанием № договора аренды и периода оплаты на счета, указанные в договоре аренды, ежемесячно не позднее 10 числа следующего месяца. Налог на добавленную стоимость арендатор уплачивает в соответствии с налоговым законодательством.</w:t>
      </w:r>
    </w:p>
    <w:p w:rsidR="00C07B6B" w:rsidRPr="00BF394E" w:rsidRDefault="00C07B6B" w:rsidP="00CE3692">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 xml:space="preserve">Раздел 18. Порядок пересмотра цены договора </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suppressLineNumbers/>
        <w:shd w:val="clear" w:color="auto" w:fill="FFFFFF"/>
        <w:spacing w:line="200" w:lineRule="atLeast"/>
        <w:ind w:firstLine="709"/>
        <w:jc w:val="both"/>
      </w:pPr>
      <w:r w:rsidRPr="00BF394E">
        <w:rPr>
          <w:u w:val="single"/>
        </w:rPr>
        <w:t>Размер арендной платы может изменяться Арендодателем в сторону увеличения в одностороннем порядке, но не чаще одного раза в год.</w:t>
      </w:r>
      <w:r w:rsidRPr="00BF394E">
        <w:t xml:space="preserve">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C07B6B" w:rsidRPr="00BF394E" w:rsidRDefault="00C07B6B" w:rsidP="004906B9">
      <w:pPr>
        <w:suppressLineNumbers/>
        <w:shd w:val="clear" w:color="auto" w:fill="FFFFFF"/>
        <w:spacing w:line="200" w:lineRule="atLeast"/>
        <w:ind w:firstLine="709"/>
        <w:jc w:val="both"/>
      </w:pPr>
    </w:p>
    <w:p w:rsidR="00C07B6B" w:rsidRPr="00BF394E" w:rsidRDefault="00C07B6B" w:rsidP="004906B9">
      <w:pPr>
        <w:suppressLineNumbers/>
        <w:shd w:val="clear" w:color="auto" w:fill="FFFFFF"/>
        <w:spacing w:line="200" w:lineRule="atLeast"/>
        <w:ind w:firstLine="709"/>
        <w:jc w:val="both"/>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CC604E">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8D3E30" w:rsidRDefault="00C07B6B" w:rsidP="00CE3692">
      <w:pPr>
        <w:shd w:val="clear" w:color="auto" w:fill="FFFFFF"/>
        <w:spacing w:before="100" w:beforeAutospacing="1" w:after="100" w:afterAutospacing="1"/>
        <w:ind w:firstLine="708"/>
        <w:jc w:val="right"/>
        <w:rPr>
          <w:color w:val="000000"/>
        </w:rPr>
      </w:pPr>
      <w:r w:rsidRPr="008D3E30">
        <w:rPr>
          <w:b/>
          <w:bCs/>
          <w:color w:val="000000"/>
        </w:rPr>
        <w:t>Приложение 1</w:t>
      </w:r>
    </w:p>
    <w:p w:rsidR="00C07B6B" w:rsidRPr="008D3E30" w:rsidRDefault="00C07B6B" w:rsidP="00CE3692">
      <w:pPr>
        <w:shd w:val="clear" w:color="auto" w:fill="FFFFFF"/>
        <w:spacing w:before="100" w:beforeAutospacing="1" w:after="100" w:afterAutospacing="1"/>
        <w:ind w:firstLine="708"/>
        <w:jc w:val="both"/>
        <w:rPr>
          <w:b/>
          <w:bCs/>
          <w:color w:val="000000"/>
        </w:rPr>
      </w:pPr>
      <w:r w:rsidRPr="008D3E30">
        <w:rPr>
          <w:b/>
          <w:bCs/>
          <w:color w:val="000000"/>
        </w:rPr>
        <w:t xml:space="preserve">Лот №1 Объекты водоснабжения </w:t>
      </w:r>
      <w:r w:rsidR="00DE1C45">
        <w:rPr>
          <w:b/>
          <w:bCs/>
          <w:color w:val="000000"/>
        </w:rPr>
        <w:t>Евстратовского</w:t>
      </w:r>
      <w:r w:rsidRPr="008D3E30">
        <w:rPr>
          <w:b/>
          <w:bCs/>
          <w:color w:val="000000"/>
        </w:rPr>
        <w:t xml:space="preserve"> сельского поселения</w:t>
      </w:r>
    </w:p>
    <w:p w:rsidR="00C07B6B" w:rsidRPr="00FF158F" w:rsidRDefault="00FF158F" w:rsidP="004A3A4D">
      <w:pPr>
        <w:shd w:val="clear" w:color="auto" w:fill="FFFFFF"/>
        <w:spacing w:before="100" w:beforeAutospacing="1" w:after="100" w:afterAutospacing="1"/>
        <w:jc w:val="both"/>
        <w:rPr>
          <w:color w:val="000000"/>
        </w:rPr>
      </w:pPr>
      <w:r w:rsidRPr="00FF158F">
        <w:rPr>
          <w:color w:val="000000"/>
        </w:rPr>
        <w:t>1</w:t>
      </w:r>
      <w:r w:rsidR="00770FE3" w:rsidRPr="00FF158F">
        <w:rPr>
          <w:color w:val="000000"/>
        </w:rPr>
        <w:t>) Водопроводные сети  протяженностью 14,200</w:t>
      </w:r>
      <w:r w:rsidR="00C07B6B" w:rsidRPr="00FF158F">
        <w:rPr>
          <w:color w:val="000000"/>
        </w:rPr>
        <w:t xml:space="preserve"> км</w:t>
      </w:r>
      <w:proofErr w:type="gramStart"/>
      <w:r w:rsidR="00C07B6B" w:rsidRPr="00FF158F">
        <w:rPr>
          <w:color w:val="000000"/>
        </w:rPr>
        <w:t xml:space="preserve">.; </w:t>
      </w:r>
      <w:proofErr w:type="gramEnd"/>
      <w:r w:rsidR="00317E15">
        <w:rPr>
          <w:color w:val="000000"/>
        </w:rPr>
        <w:t>3</w:t>
      </w:r>
      <w:r w:rsidR="00770FE3" w:rsidRPr="00FF158F">
        <w:rPr>
          <w:color w:val="000000"/>
        </w:rPr>
        <w:t xml:space="preserve"> скважины, 1 </w:t>
      </w:r>
      <w:r w:rsidR="00C07B6B" w:rsidRPr="00FF158F">
        <w:rPr>
          <w:color w:val="000000"/>
        </w:rPr>
        <w:t xml:space="preserve"> Башня </w:t>
      </w:r>
      <w:proofErr w:type="spellStart"/>
      <w:r w:rsidR="00C07B6B" w:rsidRPr="00FF158F">
        <w:rPr>
          <w:color w:val="000000"/>
        </w:rPr>
        <w:t>Рожновско</w:t>
      </w:r>
      <w:r w:rsidR="00770FE3" w:rsidRPr="00FF158F">
        <w:rPr>
          <w:color w:val="000000"/>
        </w:rPr>
        <w:t>го</w:t>
      </w:r>
      <w:proofErr w:type="spellEnd"/>
      <w:r w:rsidR="00770FE3" w:rsidRPr="00FF158F">
        <w:rPr>
          <w:color w:val="000000"/>
        </w:rPr>
        <w:t xml:space="preserve">, расположенные по адресу: Воронежская область, </w:t>
      </w:r>
      <w:proofErr w:type="spellStart"/>
      <w:r w:rsidR="00770FE3" w:rsidRPr="00FF158F">
        <w:rPr>
          <w:color w:val="000000"/>
        </w:rPr>
        <w:t>Россошанский</w:t>
      </w:r>
      <w:proofErr w:type="spellEnd"/>
      <w:r w:rsidR="00770FE3" w:rsidRPr="00FF158F">
        <w:rPr>
          <w:color w:val="000000"/>
        </w:rPr>
        <w:t xml:space="preserve"> район, </w:t>
      </w:r>
      <w:proofErr w:type="spellStart"/>
      <w:r w:rsidR="00770FE3" w:rsidRPr="00FF158F">
        <w:rPr>
          <w:color w:val="000000"/>
        </w:rPr>
        <w:t>с</w:t>
      </w:r>
      <w:proofErr w:type="gramStart"/>
      <w:r w:rsidR="00770FE3" w:rsidRPr="00FF158F">
        <w:rPr>
          <w:color w:val="000000"/>
        </w:rPr>
        <w:t>.Е</w:t>
      </w:r>
      <w:proofErr w:type="gramEnd"/>
      <w:r w:rsidR="00770FE3" w:rsidRPr="00FF158F">
        <w:rPr>
          <w:color w:val="000000"/>
        </w:rPr>
        <w:t>встратовка</w:t>
      </w:r>
      <w:proofErr w:type="spellEnd"/>
      <w:r w:rsidR="00770FE3" w:rsidRPr="00FF158F">
        <w:rPr>
          <w:color w:val="000000"/>
        </w:rPr>
        <w:t>.</w:t>
      </w:r>
      <w:r w:rsidRPr="00FF158F">
        <w:rPr>
          <w:color w:val="000000"/>
        </w:rPr>
        <w:t xml:space="preserve"> срок ввода в эксплуатацию 1975г., 2005г., 2016г.</w:t>
      </w:r>
    </w:p>
    <w:p w:rsidR="00C07B6B" w:rsidRPr="00FF158F" w:rsidRDefault="00FF158F" w:rsidP="004A3A4D">
      <w:pPr>
        <w:shd w:val="clear" w:color="auto" w:fill="FFFFFF"/>
        <w:spacing w:before="100" w:beforeAutospacing="1" w:after="100" w:afterAutospacing="1"/>
        <w:jc w:val="both"/>
        <w:rPr>
          <w:color w:val="000000"/>
        </w:rPr>
      </w:pPr>
      <w:r w:rsidRPr="00FF158F">
        <w:rPr>
          <w:color w:val="000000"/>
        </w:rPr>
        <w:t>2</w:t>
      </w:r>
      <w:r w:rsidR="00C07B6B" w:rsidRPr="00FF158F">
        <w:rPr>
          <w:color w:val="000000"/>
        </w:rPr>
        <w:t>)</w:t>
      </w:r>
      <w:r w:rsidR="00770FE3" w:rsidRPr="00FF158F">
        <w:rPr>
          <w:color w:val="000000"/>
        </w:rPr>
        <w:t xml:space="preserve"> Водопроводные</w:t>
      </w:r>
      <w:r w:rsidR="00D702C9">
        <w:rPr>
          <w:color w:val="000000"/>
        </w:rPr>
        <w:t xml:space="preserve"> сети </w:t>
      </w:r>
      <w:r w:rsidR="00770FE3" w:rsidRPr="00FF158F">
        <w:rPr>
          <w:color w:val="000000"/>
        </w:rPr>
        <w:t xml:space="preserve">протяженностью 2,6 </w:t>
      </w:r>
      <w:r w:rsidR="00C07B6B" w:rsidRPr="00FF158F">
        <w:rPr>
          <w:color w:val="000000"/>
        </w:rPr>
        <w:t xml:space="preserve"> км</w:t>
      </w:r>
      <w:proofErr w:type="gramStart"/>
      <w:r w:rsidR="00C07B6B" w:rsidRPr="00FF158F">
        <w:rPr>
          <w:color w:val="000000"/>
        </w:rPr>
        <w:t xml:space="preserve">.; </w:t>
      </w:r>
      <w:proofErr w:type="gramEnd"/>
      <w:r w:rsidR="00317E15">
        <w:rPr>
          <w:color w:val="000000"/>
        </w:rPr>
        <w:t>1 скважина</w:t>
      </w:r>
      <w:r w:rsidR="00770FE3" w:rsidRPr="00FF158F">
        <w:rPr>
          <w:color w:val="000000"/>
        </w:rPr>
        <w:t xml:space="preserve">  1 Башня </w:t>
      </w:r>
      <w:proofErr w:type="spellStart"/>
      <w:r w:rsidR="00770FE3" w:rsidRPr="00FF158F">
        <w:rPr>
          <w:color w:val="000000"/>
        </w:rPr>
        <w:t>Рожновского</w:t>
      </w:r>
      <w:proofErr w:type="spellEnd"/>
      <w:r w:rsidR="00770FE3" w:rsidRPr="00FF158F">
        <w:rPr>
          <w:color w:val="000000"/>
        </w:rPr>
        <w:t xml:space="preserve">, расположенные по адресу: Воронежская область, </w:t>
      </w:r>
      <w:proofErr w:type="spellStart"/>
      <w:r w:rsidR="00770FE3" w:rsidRPr="00FF158F">
        <w:rPr>
          <w:color w:val="000000"/>
        </w:rPr>
        <w:t>Росс</w:t>
      </w:r>
      <w:r w:rsidRPr="00FF158F">
        <w:rPr>
          <w:color w:val="000000"/>
        </w:rPr>
        <w:t>ошанский</w:t>
      </w:r>
      <w:proofErr w:type="spellEnd"/>
      <w:r w:rsidRPr="00FF158F">
        <w:rPr>
          <w:color w:val="000000"/>
        </w:rPr>
        <w:t xml:space="preserve">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C07B6B" w:rsidRDefault="00FF158F" w:rsidP="004A3A4D">
      <w:pPr>
        <w:shd w:val="clear" w:color="auto" w:fill="FFFFFF"/>
        <w:spacing w:before="100" w:beforeAutospacing="1" w:after="100" w:afterAutospacing="1"/>
        <w:jc w:val="both"/>
        <w:rPr>
          <w:color w:val="000000"/>
        </w:rPr>
      </w:pPr>
      <w:r w:rsidRPr="00FF158F">
        <w:rPr>
          <w:color w:val="000000"/>
        </w:rPr>
        <w:t>3</w:t>
      </w:r>
      <w:r w:rsidR="00770FE3" w:rsidRPr="00FF158F">
        <w:rPr>
          <w:color w:val="000000"/>
        </w:rPr>
        <w:t>) Водопроводные сети</w:t>
      </w:r>
      <w:r w:rsidR="00B0691C">
        <w:rPr>
          <w:color w:val="000000"/>
        </w:rPr>
        <w:t xml:space="preserve"> х. Славянка, протяженностью 2,6</w:t>
      </w:r>
      <w:r w:rsidR="00C07B6B" w:rsidRPr="00FF158F">
        <w:rPr>
          <w:color w:val="000000"/>
        </w:rPr>
        <w:t xml:space="preserve"> км</w:t>
      </w:r>
      <w:proofErr w:type="gramStart"/>
      <w:r w:rsidR="00C07B6B" w:rsidRPr="00FF158F">
        <w:rPr>
          <w:color w:val="000000"/>
        </w:rPr>
        <w:t xml:space="preserve">.; </w:t>
      </w:r>
      <w:proofErr w:type="gramEnd"/>
      <w:r w:rsidR="00770FE3" w:rsidRPr="00FF158F">
        <w:rPr>
          <w:color w:val="000000"/>
        </w:rPr>
        <w:t xml:space="preserve">1 </w:t>
      </w:r>
      <w:r w:rsidR="00C07B6B" w:rsidRPr="00FF158F">
        <w:rPr>
          <w:color w:val="000000"/>
        </w:rPr>
        <w:t>скважина</w:t>
      </w:r>
      <w:r w:rsidR="00770FE3" w:rsidRPr="00FF158F">
        <w:rPr>
          <w:color w:val="000000"/>
        </w:rPr>
        <w:t xml:space="preserve">, </w:t>
      </w:r>
      <w:r w:rsidR="00C07B6B" w:rsidRPr="00FF158F">
        <w:rPr>
          <w:color w:val="000000"/>
        </w:rPr>
        <w:t xml:space="preserve"> </w:t>
      </w:r>
      <w:r w:rsidR="00770FE3" w:rsidRPr="00FF158F">
        <w:rPr>
          <w:color w:val="000000"/>
        </w:rPr>
        <w:t xml:space="preserve">1  Башня </w:t>
      </w:r>
      <w:proofErr w:type="spellStart"/>
      <w:r w:rsidR="00770FE3" w:rsidRPr="00FF158F">
        <w:rPr>
          <w:color w:val="000000"/>
        </w:rPr>
        <w:t>Рожновского</w:t>
      </w:r>
      <w:proofErr w:type="spellEnd"/>
      <w:r w:rsidR="00770FE3" w:rsidRPr="00FF158F">
        <w:rPr>
          <w:color w:val="000000"/>
        </w:rPr>
        <w:t>, расположенные по адресу: Воронежская область,</w:t>
      </w:r>
      <w:r w:rsidRPr="00FF158F">
        <w:rPr>
          <w:color w:val="000000"/>
        </w:rPr>
        <w:t xml:space="preserve">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C07B6B" w:rsidRPr="008D3E30" w:rsidRDefault="00C07B6B" w:rsidP="004A3A4D">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sidR="00DE1C45">
        <w:rPr>
          <w:color w:val="000000"/>
        </w:rPr>
        <w:t>Евстратовского</w:t>
      </w:r>
      <w:r w:rsidRPr="008D3E30">
        <w:rPr>
          <w:color w:val="000000"/>
        </w:rPr>
        <w:t xml:space="preserve"> сельского поселения.</w:t>
      </w: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9C47F6" w:rsidRDefault="009C47F6" w:rsidP="004906B9">
      <w:pPr>
        <w:pStyle w:val="ae"/>
        <w:shd w:val="clear" w:color="auto" w:fill="FFFFFF"/>
        <w:spacing w:line="200" w:lineRule="atLeast"/>
        <w:ind w:firstLine="709"/>
        <w:jc w:val="right"/>
        <w:rPr>
          <w:rFonts w:cs="Times New Roman"/>
          <w:b/>
          <w:bCs/>
        </w:rPr>
      </w:pPr>
    </w:p>
    <w:p w:rsidR="009C47F6" w:rsidRDefault="009C47F6"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775274" w:rsidRDefault="00775274" w:rsidP="004906B9">
      <w:pPr>
        <w:pStyle w:val="ae"/>
        <w:shd w:val="clear" w:color="auto" w:fill="FFFFFF"/>
        <w:spacing w:line="200" w:lineRule="atLeast"/>
        <w:ind w:firstLine="709"/>
        <w:jc w:val="right"/>
        <w:rPr>
          <w:rFonts w:cs="Times New Roman"/>
          <w:b/>
          <w:bCs/>
        </w:rPr>
      </w:pPr>
    </w:p>
    <w:p w:rsidR="00775274" w:rsidRDefault="00775274"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r w:rsidRPr="00BF394E">
        <w:rPr>
          <w:rFonts w:cs="Times New Roman"/>
          <w:b/>
          <w:bCs/>
        </w:rPr>
        <w:t>Приложение 2</w:t>
      </w: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B10611" w:rsidRDefault="00B10611" w:rsidP="00B10611">
      <w:pPr>
        <w:tabs>
          <w:tab w:val="left" w:pos="3045"/>
        </w:tabs>
        <w:jc w:val="center"/>
        <w:rPr>
          <w:rFonts w:ascii="Arial" w:hAnsi="Arial" w:cs="Arial"/>
        </w:rPr>
      </w:pPr>
      <w:r>
        <w:rPr>
          <w:rFonts w:ascii="Arial" w:hAnsi="Arial" w:cs="Arial"/>
        </w:rPr>
        <w:t>Перечень муниципального имущества,</w:t>
      </w:r>
    </w:p>
    <w:p w:rsidR="00B10611" w:rsidRDefault="00B10611" w:rsidP="00B10611">
      <w:pPr>
        <w:tabs>
          <w:tab w:val="left" w:pos="3045"/>
        </w:tabs>
        <w:jc w:val="center"/>
        <w:rPr>
          <w:rFonts w:ascii="Arial" w:hAnsi="Arial" w:cs="Arial"/>
        </w:rPr>
      </w:pPr>
      <w:r>
        <w:rPr>
          <w:rFonts w:ascii="Arial" w:hAnsi="Arial" w:cs="Arial"/>
        </w:rPr>
        <w:t>находящегося в муниципальной собственности Евстратовского сельского поселения Россошанского муниципального района Воронежской област</w:t>
      </w:r>
      <w:r w:rsidR="00FF158F">
        <w:rPr>
          <w:rFonts w:ascii="Arial" w:hAnsi="Arial" w:cs="Arial"/>
        </w:rPr>
        <w:t>и</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
        <w:gridCol w:w="2193"/>
        <w:gridCol w:w="4255"/>
        <w:gridCol w:w="1419"/>
        <w:gridCol w:w="1418"/>
      </w:tblGrid>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vAlign w:val="center"/>
            <w:hideMark/>
          </w:tcPr>
          <w:p w:rsidR="00B10611" w:rsidRDefault="00B10611">
            <w:pPr>
              <w:spacing w:after="200" w:line="276" w:lineRule="auto"/>
              <w:ind w:left="-93" w:right="-108"/>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2193" w:type="dxa"/>
            <w:tcBorders>
              <w:top w:val="single" w:sz="4" w:space="0" w:color="auto"/>
              <w:left w:val="single" w:sz="4" w:space="0" w:color="auto"/>
              <w:bottom w:val="single" w:sz="4" w:space="0" w:color="auto"/>
              <w:right w:val="single" w:sz="4" w:space="0" w:color="auto"/>
            </w:tcBorders>
            <w:vAlign w:val="center"/>
            <w:hideMark/>
          </w:tcPr>
          <w:p w:rsidR="00B10611" w:rsidRDefault="00B10611">
            <w:pPr>
              <w:spacing w:after="200" w:line="276" w:lineRule="auto"/>
              <w:ind w:left="-108" w:right="-108"/>
              <w:jc w:val="center"/>
              <w:rPr>
                <w:rFonts w:ascii="Arial" w:hAnsi="Arial" w:cs="Arial"/>
              </w:rPr>
            </w:pPr>
            <w:r>
              <w:rPr>
                <w:rFonts w:ascii="Arial" w:hAnsi="Arial" w:cs="Arial"/>
              </w:rPr>
              <w:t>Наименование объектов оценки</w:t>
            </w:r>
          </w:p>
        </w:tc>
        <w:tc>
          <w:tcPr>
            <w:tcW w:w="4255"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3852"/>
              </w:tabs>
              <w:spacing w:after="200" w:line="276" w:lineRule="auto"/>
              <w:ind w:left="-108"/>
              <w:jc w:val="center"/>
              <w:rPr>
                <w:rFonts w:ascii="Arial" w:hAnsi="Arial" w:cs="Arial"/>
              </w:rPr>
            </w:pPr>
            <w:r>
              <w:rPr>
                <w:rFonts w:ascii="Arial" w:hAnsi="Arial" w:cs="Arial"/>
              </w:rPr>
              <w:t>Местоположение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Год постройки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Протяженность</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 асбестоцементный</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Pr="00A53D4C" w:rsidRDefault="00FB58FF">
            <w:pPr>
              <w:tabs>
                <w:tab w:val="left" w:pos="2412"/>
              </w:tabs>
              <w:spacing w:after="200" w:line="276" w:lineRule="auto"/>
              <w:ind w:left="-108"/>
              <w:jc w:val="center"/>
              <w:rPr>
                <w:rFonts w:ascii="Arial" w:hAnsi="Arial" w:cs="Arial"/>
                <w:highlight w:val="yellow"/>
              </w:rPr>
            </w:pPr>
            <w:r>
              <w:rPr>
                <w:rFonts w:ascii="Arial" w:hAnsi="Arial" w:cs="Arial"/>
              </w:rPr>
              <w:t>135</w:t>
            </w:r>
            <w:r w:rsidR="00B10611" w:rsidRPr="003A5CFF">
              <w:rPr>
                <w:rFonts w:ascii="Arial" w:hAnsi="Arial" w:cs="Arial"/>
              </w:rPr>
              <w:t>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2</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 полипропиленовый</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Pr="00A53D4C" w:rsidRDefault="00FB58FF">
            <w:pPr>
              <w:tabs>
                <w:tab w:val="left" w:pos="2412"/>
              </w:tabs>
              <w:spacing w:after="200" w:line="276" w:lineRule="auto"/>
              <w:ind w:left="-108"/>
              <w:jc w:val="center"/>
              <w:rPr>
                <w:rFonts w:ascii="Arial" w:hAnsi="Arial" w:cs="Arial"/>
                <w:highlight w:val="yellow"/>
              </w:rPr>
            </w:pPr>
            <w:r>
              <w:rPr>
                <w:rFonts w:ascii="Arial" w:hAnsi="Arial" w:cs="Arial"/>
              </w:rPr>
              <w:t>7</w:t>
            </w:r>
            <w:r w:rsidR="00B10611" w:rsidRPr="003A5CFF">
              <w:rPr>
                <w:rFonts w:ascii="Arial" w:hAnsi="Arial" w:cs="Arial"/>
              </w:rPr>
              <w:t>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3</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4</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2</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5</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3</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6</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4</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7</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-30 куб. </w:t>
            </w:r>
            <w:proofErr w:type="gramStart"/>
            <w:r>
              <w:rPr>
                <w:rFonts w:ascii="Arial" w:hAnsi="Arial" w:cs="Arial"/>
              </w:rPr>
              <w:t>м</w:t>
            </w:r>
            <w:proofErr w:type="gramEnd"/>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8</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lastRenderedPageBreak/>
              <w:t>9</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2</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2006</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0</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Наружные сети водопровода</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2600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1</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-30 куб. </w:t>
            </w:r>
            <w:proofErr w:type="gramStart"/>
            <w:r>
              <w:rPr>
                <w:rFonts w:ascii="Arial" w:hAnsi="Arial" w:cs="Arial"/>
              </w:rPr>
              <w:t>м</w:t>
            </w:r>
            <w:proofErr w:type="gramEnd"/>
            <w:r>
              <w:rPr>
                <w:rFonts w:ascii="Arial" w:hAnsi="Arial" w:cs="Arial"/>
              </w:rPr>
              <w:t xml:space="preserve">., </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2</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-25 куб. </w:t>
            </w:r>
            <w:proofErr w:type="gramStart"/>
            <w:r>
              <w:rPr>
                <w:rFonts w:ascii="Arial" w:hAnsi="Arial" w:cs="Arial"/>
              </w:rPr>
              <w:t>м</w:t>
            </w:r>
            <w:proofErr w:type="gramEnd"/>
            <w:r>
              <w:rPr>
                <w:rFonts w:ascii="Arial" w:hAnsi="Arial" w:cs="Arial"/>
              </w:rPr>
              <w:t xml:space="preserve">., </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3</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Артезианская </w:t>
            </w:r>
            <w:proofErr w:type="spellStart"/>
            <w:r>
              <w:rPr>
                <w:rFonts w:ascii="Arial" w:hAnsi="Arial" w:cs="Arial"/>
              </w:rPr>
              <w:t>скважина№</w:t>
            </w:r>
            <w:proofErr w:type="spellEnd"/>
            <w:r>
              <w:rPr>
                <w:rFonts w:ascii="Arial" w:hAnsi="Arial" w:cs="Arial"/>
              </w:rPr>
              <w:t xml:space="preserve">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1970</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4</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Водопроводная сеть</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A53D4C">
            <w:pPr>
              <w:tabs>
                <w:tab w:val="left" w:pos="2412"/>
              </w:tabs>
              <w:spacing w:after="200" w:line="276" w:lineRule="auto"/>
              <w:ind w:left="-108"/>
              <w:jc w:val="center"/>
              <w:rPr>
                <w:rFonts w:ascii="Arial" w:hAnsi="Arial" w:cs="Arial"/>
              </w:rPr>
            </w:pPr>
            <w:r>
              <w:rPr>
                <w:rFonts w:ascii="Arial" w:hAnsi="Arial" w:cs="Arial"/>
              </w:rPr>
              <w:t>26</w:t>
            </w:r>
            <w:r w:rsidR="00B10611">
              <w:rPr>
                <w:rFonts w:ascii="Arial" w:hAnsi="Arial" w:cs="Arial"/>
              </w:rPr>
              <w:t>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5</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Насосная станция управления </w:t>
            </w:r>
            <w:proofErr w:type="spellStart"/>
            <w:r>
              <w:rPr>
                <w:rFonts w:ascii="Arial" w:hAnsi="Arial" w:cs="Arial"/>
              </w:rPr>
              <w:t>погружным</w:t>
            </w:r>
            <w:proofErr w:type="spellEnd"/>
            <w:r>
              <w:rPr>
                <w:rFonts w:ascii="Arial" w:hAnsi="Arial" w:cs="Arial"/>
              </w:rPr>
              <w:t xml:space="preserve"> насосом (2шт)</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2013</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6</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Пожарные гидранты – 6 шт.</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2005-2016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7</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8</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19</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х. Славянка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bl>
    <w:p w:rsidR="00B10611" w:rsidRDefault="00B10611" w:rsidP="00B10611">
      <w:pPr>
        <w:tabs>
          <w:tab w:val="left" w:pos="1935"/>
        </w:tabs>
        <w:rPr>
          <w:rFonts w:ascii="Arial" w:hAnsi="Arial" w:cs="Arial"/>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FF158F">
      <w:pPr>
        <w:pStyle w:val="ae"/>
        <w:shd w:val="clear" w:color="auto" w:fill="FFFFFF"/>
        <w:spacing w:line="200" w:lineRule="atLeast"/>
        <w:rPr>
          <w:rFonts w:cs="Times New Roman"/>
          <w:b/>
          <w:bCs/>
        </w:rPr>
      </w:pPr>
    </w:p>
    <w:p w:rsidR="00C07B6B" w:rsidRPr="0090289C"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Pr="0090289C" w:rsidRDefault="00C07B6B" w:rsidP="004906B9">
      <w:pPr>
        <w:pStyle w:val="ae"/>
        <w:shd w:val="clear" w:color="auto" w:fill="FFFFFF"/>
        <w:spacing w:line="200" w:lineRule="atLeast"/>
        <w:ind w:firstLine="709"/>
        <w:jc w:val="right"/>
        <w:rPr>
          <w:rFonts w:cs="Times New Roman"/>
          <w:b/>
          <w:bCs/>
          <w:shd w:val="clear" w:color="auto" w:fill="FFFF00"/>
        </w:rPr>
      </w:pPr>
      <w:r w:rsidRPr="0090289C">
        <w:rPr>
          <w:rFonts w:cs="Times New Roman"/>
          <w:b/>
          <w:bCs/>
        </w:rPr>
        <w:t>Приложение 3</w:t>
      </w:r>
    </w:p>
    <w:p w:rsidR="00C07B6B" w:rsidRPr="00BF394E" w:rsidRDefault="00C07B6B" w:rsidP="004906B9">
      <w:pPr>
        <w:pStyle w:val="ae"/>
        <w:shd w:val="clear" w:color="auto" w:fill="FFFFFF"/>
        <w:spacing w:line="200" w:lineRule="atLeast"/>
        <w:ind w:firstLine="709"/>
        <w:rPr>
          <w:rFonts w:cs="Times New Roman"/>
          <w:bCs/>
          <w:shd w:val="clear" w:color="auto" w:fill="FFFF00"/>
        </w:rPr>
      </w:pPr>
    </w:p>
    <w:p w:rsidR="00C07B6B" w:rsidRPr="00BF394E" w:rsidRDefault="00C07B6B" w:rsidP="004906B9">
      <w:pPr>
        <w:pStyle w:val="ConsPlusNormal"/>
        <w:widowControl/>
        <w:pBdr>
          <w:bottom w:val="single" w:sz="12" w:space="19" w:color="000000"/>
        </w:pBdr>
        <w:ind w:firstLine="0"/>
        <w:jc w:val="center"/>
        <w:rPr>
          <w:rFonts w:ascii="Times New Roman" w:hAnsi="Times New Roman" w:cs="Times New Roman"/>
          <w:sz w:val="24"/>
          <w:szCs w:val="24"/>
        </w:rPr>
      </w:pPr>
      <w:r w:rsidRPr="00BF394E">
        <w:rPr>
          <w:rFonts w:ascii="Times New Roman" w:hAnsi="Times New Roman" w:cs="Times New Roman"/>
          <w:b/>
          <w:sz w:val="24"/>
          <w:szCs w:val="24"/>
        </w:rPr>
        <w:t>Форма заявки на участие в открытом конкурсе</w:t>
      </w:r>
    </w:p>
    <w:p w:rsidR="00C07B6B" w:rsidRPr="00BF394E" w:rsidRDefault="00C07B6B" w:rsidP="004906B9">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Дата ___________</w:t>
      </w:r>
    </w:p>
    <w:p w:rsidR="00C07B6B" w:rsidRPr="00BF394E" w:rsidRDefault="00C07B6B" w:rsidP="004906B9">
      <w:pPr>
        <w:pStyle w:val="ConsPlusNormal"/>
        <w:widowControl/>
        <w:ind w:firstLine="0"/>
        <w:rPr>
          <w:rFonts w:ascii="Times New Roman" w:hAnsi="Times New Roman" w:cs="Times New Roman"/>
          <w:sz w:val="24"/>
          <w:szCs w:val="24"/>
        </w:rPr>
      </w:pPr>
      <w:proofErr w:type="spellStart"/>
      <w:r w:rsidRPr="00BF394E">
        <w:rPr>
          <w:rFonts w:ascii="Times New Roman" w:hAnsi="Times New Roman" w:cs="Times New Roman"/>
          <w:sz w:val="24"/>
          <w:szCs w:val="24"/>
        </w:rPr>
        <w:t>исх.№</w:t>
      </w:r>
      <w:proofErr w:type="spellEnd"/>
      <w:r w:rsidRPr="00BF394E">
        <w:rPr>
          <w:rFonts w:ascii="Times New Roman" w:hAnsi="Times New Roman" w:cs="Times New Roman"/>
          <w:sz w:val="24"/>
          <w:szCs w:val="24"/>
        </w:rPr>
        <w:t>__________</w:t>
      </w:r>
    </w:p>
    <w:p w:rsidR="00C07B6B" w:rsidRPr="00BF394E" w:rsidRDefault="00C07B6B" w:rsidP="004906B9">
      <w:pPr>
        <w:pStyle w:val="ConsPlusNormal"/>
        <w:widowControl/>
        <w:ind w:left="3540" w:firstLine="0"/>
        <w:jc w:val="right"/>
        <w:rPr>
          <w:rFonts w:ascii="Times New Roman" w:hAnsi="Times New Roman" w:cs="Times New Roman"/>
          <w:sz w:val="24"/>
          <w:szCs w:val="24"/>
        </w:rPr>
      </w:pPr>
      <w:r w:rsidRPr="00BF394E">
        <w:rPr>
          <w:rFonts w:ascii="Times New Roman" w:hAnsi="Times New Roman" w:cs="Times New Roman"/>
          <w:sz w:val="24"/>
          <w:szCs w:val="24"/>
        </w:rPr>
        <w:t xml:space="preserve">В конкурсную комиссию                                                    </w:t>
      </w:r>
      <w:r w:rsidR="00DE1C45">
        <w:rPr>
          <w:rFonts w:ascii="Times New Roman" w:hAnsi="Times New Roman" w:cs="Times New Roman"/>
          <w:sz w:val="24"/>
          <w:szCs w:val="24"/>
        </w:rPr>
        <w:t>Евстратовского</w:t>
      </w:r>
      <w:r w:rsidRPr="00BF394E">
        <w:rPr>
          <w:rFonts w:ascii="Times New Roman" w:hAnsi="Times New Roman" w:cs="Times New Roman"/>
          <w:sz w:val="24"/>
          <w:szCs w:val="24"/>
        </w:rPr>
        <w:t xml:space="preserve">  сельского поселения</w:t>
      </w:r>
    </w:p>
    <w:p w:rsidR="00C07B6B" w:rsidRPr="00BF394E" w:rsidRDefault="00C07B6B" w:rsidP="004906B9">
      <w:pPr>
        <w:pStyle w:val="ConsPlusNormal"/>
        <w:widowControl/>
        <w:ind w:left="2820"/>
        <w:jc w:val="right"/>
        <w:rPr>
          <w:rFonts w:ascii="Times New Roman" w:hAnsi="Times New Roman" w:cs="Times New Roman"/>
          <w:sz w:val="24"/>
          <w:szCs w:val="24"/>
        </w:rPr>
      </w:pPr>
      <w:r w:rsidRPr="00BF394E">
        <w:rPr>
          <w:rFonts w:ascii="Times New Roman" w:hAnsi="Times New Roman" w:cs="Times New Roman"/>
          <w:sz w:val="24"/>
          <w:szCs w:val="24"/>
        </w:rPr>
        <w:t xml:space="preserve">                  от  ___________________________________</w:t>
      </w:r>
    </w:p>
    <w:p w:rsidR="00C07B6B" w:rsidRPr="00BF394E" w:rsidRDefault="00C07B6B" w:rsidP="004906B9">
      <w:pPr>
        <w:pStyle w:val="ConsPlusNormal"/>
        <w:widowControl/>
        <w:ind w:left="2820"/>
        <w:jc w:val="right"/>
        <w:rPr>
          <w:rFonts w:ascii="Times New Roman" w:hAnsi="Times New Roman" w:cs="Times New Roman"/>
          <w:sz w:val="24"/>
          <w:szCs w:val="24"/>
        </w:rPr>
      </w:pPr>
      <w:r w:rsidRPr="00BF394E">
        <w:rPr>
          <w:rFonts w:ascii="Times New Roman" w:hAnsi="Times New Roman" w:cs="Times New Roman"/>
          <w:sz w:val="24"/>
          <w:szCs w:val="24"/>
        </w:rPr>
        <w:t xml:space="preserve"> </w:t>
      </w:r>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 xml:space="preserve">     </w:t>
      </w:r>
      <w:proofErr w:type="gramStart"/>
      <w:r w:rsidRPr="00BF394E">
        <w:rPr>
          <w:rFonts w:ascii="Times New Roman" w:hAnsi="Times New Roman" w:cs="Times New Roman"/>
          <w:sz w:val="24"/>
          <w:szCs w:val="24"/>
        </w:rPr>
        <w:t xml:space="preserve">(Ф.И.О. претендента – индивидуального предпринимателя </w:t>
      </w:r>
      <w:proofErr w:type="gramEnd"/>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 xml:space="preserve">либо полное наименование </w:t>
      </w:r>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претендента - юридического лица)</w:t>
      </w:r>
    </w:p>
    <w:p w:rsidR="00C07B6B" w:rsidRPr="00BF394E" w:rsidRDefault="00C07B6B" w:rsidP="004906B9">
      <w:pPr>
        <w:pStyle w:val="ConsPlusNormal"/>
        <w:widowControl/>
        <w:ind w:firstLine="540"/>
        <w:jc w:val="both"/>
        <w:rPr>
          <w:rFonts w:ascii="Times New Roman" w:hAnsi="Times New Roman" w:cs="Times New Roman"/>
          <w:sz w:val="24"/>
          <w:szCs w:val="24"/>
        </w:rPr>
      </w:pP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ЗАЯВКА</w:t>
      </w: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 xml:space="preserve">на участие в открытом конкурсе на право заключения </w:t>
      </w:r>
    </w:p>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b/>
          <w:sz w:val="24"/>
          <w:szCs w:val="24"/>
        </w:rPr>
        <w:t>договора аренды объектов _______________</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_______________________________________________________________________________  </w:t>
      </w:r>
    </w:p>
    <w:p w:rsidR="00C07B6B" w:rsidRPr="00BF394E" w:rsidRDefault="00C07B6B" w:rsidP="004906B9">
      <w:pPr>
        <w:pStyle w:val="ConsPlusNormal"/>
        <w:widowContro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                                                       (Наименование заявителя)</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________________________________________________________________________________  </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просит   принять   документы  для  участия  в  открытом конкурсе </w:t>
      </w:r>
      <w:r w:rsidRPr="00BF394E">
        <w:rPr>
          <w:rFonts w:ascii="Times New Roman" w:hAnsi="Times New Roman" w:cs="Times New Roman"/>
          <w:bCs/>
          <w:sz w:val="24"/>
          <w:szCs w:val="24"/>
        </w:rPr>
        <w:t xml:space="preserve">на право заключения договора аренды объектов водоснабжения </w:t>
      </w:r>
    </w:p>
    <w:p w:rsidR="00C07B6B" w:rsidRPr="00BF394E" w:rsidRDefault="00C07B6B" w:rsidP="004906B9">
      <w:pPr>
        <w:pStyle w:val="ConsPlusNormal"/>
        <w:widowControl/>
        <w:ind w:firstLine="0"/>
        <w:rPr>
          <w:rFonts w:cs="Times New Roman"/>
          <w:sz w:val="24"/>
          <w:szCs w:val="24"/>
        </w:rPr>
      </w:pPr>
      <w:r w:rsidRPr="00BF394E">
        <w:rPr>
          <w:rFonts w:ascii="Times New Roman" w:hAnsi="Times New Roman" w:cs="Times New Roman"/>
          <w:sz w:val="24"/>
          <w:szCs w:val="24"/>
        </w:rPr>
        <w:t>________________________________________________________________________________</w:t>
      </w:r>
    </w:p>
    <w:p w:rsidR="00C07B6B" w:rsidRPr="00BF394E" w:rsidRDefault="00C07B6B" w:rsidP="004906B9">
      <w:pPr>
        <w:jc w:val="center"/>
      </w:pPr>
      <w:r w:rsidRPr="00BF394E">
        <w:t>(указать сведения, индивидуализирующие объект аренды, в соответствии с извещением о проведении конкурса, № лота)</w:t>
      </w:r>
    </w:p>
    <w:p w:rsidR="00C07B6B" w:rsidRPr="00BF394E" w:rsidRDefault="00C07B6B" w:rsidP="004906B9">
      <w:pPr>
        <w:pStyle w:val="ConsPlusNormal"/>
        <w:widowControl/>
        <w:ind w:firstLine="540"/>
        <w:jc w:val="both"/>
        <w:rPr>
          <w:rFonts w:ascii="Times New Roman" w:hAnsi="Times New Roman" w:cs="Times New Roman"/>
          <w:sz w:val="24"/>
          <w:szCs w:val="24"/>
        </w:rPr>
      </w:pPr>
    </w:p>
    <w:p w:rsidR="00C07B6B" w:rsidRPr="00BF394E" w:rsidRDefault="00C07B6B" w:rsidP="004906B9">
      <w:pPr>
        <w:pStyle w:val="ConsPlusNormal"/>
        <w:widowControl/>
        <w:ind w:firstLine="708"/>
        <w:jc w:val="both"/>
        <w:rPr>
          <w:sz w:val="24"/>
          <w:szCs w:val="24"/>
        </w:rPr>
      </w:pPr>
      <w:r w:rsidRPr="00BF394E">
        <w:rPr>
          <w:rFonts w:ascii="Times New Roman" w:hAnsi="Times New Roman" w:cs="Times New Roman"/>
          <w:sz w:val="24"/>
          <w:szCs w:val="24"/>
        </w:rPr>
        <w:t xml:space="preserve">Ознакомившись с конкурсной документацией на право заключения договора аренды </w:t>
      </w:r>
      <w:r w:rsidRPr="00BF394E">
        <w:rPr>
          <w:rFonts w:ascii="Times New Roman" w:hAnsi="Times New Roman" w:cs="Times New Roman"/>
          <w:bCs/>
          <w:sz w:val="24"/>
          <w:szCs w:val="24"/>
        </w:rPr>
        <w:t>объектов водоснабжения, обязуюсь:</w:t>
      </w:r>
    </w:p>
    <w:p w:rsidR="00C07B6B" w:rsidRPr="00BF394E" w:rsidRDefault="00C07B6B" w:rsidP="004906B9">
      <w:pPr>
        <w:pStyle w:val="aa"/>
        <w:jc w:val="both"/>
      </w:pPr>
      <w:r w:rsidRPr="00BF394E">
        <w:tab/>
        <w:t xml:space="preserve">1. </w:t>
      </w:r>
      <w:proofErr w:type="gramStart"/>
      <w:r w:rsidRPr="00BF394E">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BF394E">
        <w:t xml:space="preserve"> которого заключение указанных договоров может осуществляться путем проведения торгов в форме конкурса».</w:t>
      </w:r>
    </w:p>
    <w:p w:rsidR="00C07B6B" w:rsidRPr="00BF394E" w:rsidRDefault="00C07B6B" w:rsidP="004906B9">
      <w:pPr>
        <w:pStyle w:val="aa"/>
        <w:jc w:val="both"/>
        <w:rPr>
          <w:rFonts w:cs="Times New Roman"/>
        </w:rPr>
      </w:pPr>
      <w:r w:rsidRPr="00BF394E">
        <w:tab/>
        <w:t xml:space="preserve">2. Заключить с администрацией </w:t>
      </w:r>
      <w:r w:rsidR="00DE1C45">
        <w:t>Евстратовского</w:t>
      </w:r>
      <w:r w:rsidRPr="00BF394E">
        <w:t xml:space="preserve"> сельского поселения договор аренды объектов водоснабжения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Реквизиты заявителя:</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Местонахождение: _____________________________________________________________</w:t>
      </w:r>
    </w:p>
    <w:p w:rsidR="00C07B6B" w:rsidRPr="00BF394E" w:rsidRDefault="00C07B6B" w:rsidP="004906B9">
      <w:pPr>
        <w:pStyle w:val="ConsPlusNormal"/>
        <w:widowControl/>
        <w:ind w:firstLine="540"/>
        <w:jc w:val="center"/>
        <w:rPr>
          <w:rFonts w:ascii="Times New Roman" w:hAnsi="Times New Roman" w:cs="Times New Roman"/>
          <w:sz w:val="24"/>
          <w:szCs w:val="24"/>
        </w:rPr>
      </w:pPr>
      <w:r w:rsidRPr="00BF394E">
        <w:rPr>
          <w:rFonts w:ascii="Times New Roman" w:hAnsi="Times New Roman" w:cs="Times New Roman"/>
          <w:sz w:val="24"/>
          <w:szCs w:val="24"/>
        </w:rPr>
        <w:t>(для юридических лиц)</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Банковские реквизиты: ИНН _______, </w:t>
      </w:r>
      <w:proofErr w:type="spellStart"/>
      <w:proofErr w:type="gramStart"/>
      <w:r w:rsidRPr="00BF394E">
        <w:rPr>
          <w:rFonts w:ascii="Times New Roman" w:hAnsi="Times New Roman" w:cs="Times New Roman"/>
          <w:sz w:val="24"/>
          <w:szCs w:val="24"/>
        </w:rPr>
        <w:t>р</w:t>
      </w:r>
      <w:proofErr w:type="spellEnd"/>
      <w:proofErr w:type="gramEnd"/>
      <w:r w:rsidRPr="00BF394E">
        <w:rPr>
          <w:rFonts w:ascii="Times New Roman" w:hAnsi="Times New Roman" w:cs="Times New Roman"/>
          <w:sz w:val="24"/>
          <w:szCs w:val="24"/>
        </w:rPr>
        <w:t xml:space="preserve">/с </w:t>
      </w:r>
      <w:proofErr w:type="spellStart"/>
      <w:r w:rsidRPr="00BF394E">
        <w:rPr>
          <w:rFonts w:ascii="Times New Roman" w:hAnsi="Times New Roman" w:cs="Times New Roman"/>
          <w:sz w:val="24"/>
          <w:szCs w:val="24"/>
        </w:rPr>
        <w:t>_________в</w:t>
      </w:r>
      <w:proofErr w:type="spellEnd"/>
      <w:r w:rsidRPr="00BF394E">
        <w:rPr>
          <w:rFonts w:ascii="Times New Roman" w:hAnsi="Times New Roman" w:cs="Times New Roman"/>
          <w:sz w:val="24"/>
          <w:szCs w:val="24"/>
        </w:rPr>
        <w:t xml:space="preserve"> _______, к/с ________, БИК_______</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Приложение. Комплект документов с описью на </w:t>
      </w:r>
      <w:proofErr w:type="spellStart"/>
      <w:r w:rsidRPr="00BF394E">
        <w:rPr>
          <w:rFonts w:ascii="Times New Roman" w:hAnsi="Times New Roman" w:cs="Times New Roman"/>
          <w:sz w:val="24"/>
          <w:szCs w:val="24"/>
        </w:rPr>
        <w:t>____листах</w:t>
      </w:r>
      <w:proofErr w:type="spellEnd"/>
      <w:r w:rsidRPr="00BF394E">
        <w:rPr>
          <w:rFonts w:ascii="Times New Roman" w:hAnsi="Times New Roman" w:cs="Times New Roman"/>
          <w:sz w:val="24"/>
          <w:szCs w:val="24"/>
        </w:rPr>
        <w:t>.</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Заявитель_________________________________________________________</w:t>
      </w:r>
    </w:p>
    <w:p w:rsidR="00C07B6B" w:rsidRPr="00BF394E" w:rsidRDefault="00C07B6B" w:rsidP="004906B9">
      <w:pPr>
        <w:pStyle w:val="ConsPlusNormal"/>
        <w:widowControl/>
        <w:ind w:firstLine="0"/>
        <w:jc w:val="both"/>
        <w:rPr>
          <w:rFonts w:ascii="Times New Roman" w:hAnsi="Times New Roman" w:cs="Times New Roman"/>
          <w:b/>
          <w:bCs/>
          <w:sz w:val="24"/>
          <w:szCs w:val="24"/>
        </w:rPr>
      </w:pP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t>(подпись и расшифровка подписи)</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r w:rsidRPr="00BF394E">
        <w:rPr>
          <w:rFonts w:ascii="Times New Roman" w:hAnsi="Times New Roman" w:cs="Times New Roman"/>
          <w:b/>
          <w:bCs/>
          <w:sz w:val="24"/>
          <w:szCs w:val="24"/>
        </w:rPr>
        <w:t>М.П.</w:t>
      </w: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FF158F">
      <w:pPr>
        <w:pStyle w:val="ConsPlusNormal"/>
        <w:widowControl/>
        <w:suppressLineNumbers/>
        <w:shd w:val="clear" w:color="auto" w:fill="FFFFFF"/>
        <w:spacing w:line="200" w:lineRule="atLeast"/>
        <w:ind w:firstLine="0"/>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r w:rsidRPr="00BF394E">
        <w:rPr>
          <w:rFonts w:ascii="Times New Roman" w:hAnsi="Times New Roman" w:cs="Times New Roman"/>
          <w:b/>
          <w:bCs/>
          <w:sz w:val="24"/>
          <w:szCs w:val="24"/>
        </w:rPr>
        <w:t xml:space="preserve">Приложение 4 </w:t>
      </w: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center"/>
        <w:rPr>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ОПИСЬ</w:t>
      </w: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 xml:space="preserve">документов представляемых вместе с заявкой на участие в </w:t>
      </w:r>
      <w:proofErr w:type="gramStart"/>
      <w:r w:rsidRPr="00BF394E">
        <w:rPr>
          <w:rFonts w:ascii="Times New Roman" w:hAnsi="Times New Roman" w:cs="Times New Roman"/>
          <w:b/>
          <w:sz w:val="24"/>
          <w:szCs w:val="24"/>
        </w:rPr>
        <w:t>открытом</w:t>
      </w:r>
      <w:proofErr w:type="gramEnd"/>
      <w:r w:rsidRPr="00BF394E">
        <w:rPr>
          <w:rFonts w:ascii="Times New Roman" w:hAnsi="Times New Roman" w:cs="Times New Roman"/>
          <w:b/>
          <w:sz w:val="24"/>
          <w:szCs w:val="24"/>
        </w:rPr>
        <w:t xml:space="preserve"> </w:t>
      </w:r>
    </w:p>
    <w:p w:rsidR="00C07B6B" w:rsidRPr="00BF394E" w:rsidRDefault="00C07B6B" w:rsidP="004906B9">
      <w:pPr>
        <w:pStyle w:val="ConsPlusNormal"/>
        <w:widowControl/>
        <w:ind w:firstLine="0"/>
        <w:jc w:val="center"/>
        <w:rPr>
          <w:rFonts w:ascii="Times New Roman" w:hAnsi="Times New Roman" w:cs="Times New Roman"/>
          <w:b/>
          <w:sz w:val="24"/>
          <w:szCs w:val="24"/>
          <w:u w:val="single"/>
        </w:rPr>
      </w:pPr>
      <w:proofErr w:type="gramStart"/>
      <w:r w:rsidRPr="00BF394E">
        <w:rPr>
          <w:rFonts w:ascii="Times New Roman" w:hAnsi="Times New Roman" w:cs="Times New Roman"/>
          <w:b/>
          <w:sz w:val="24"/>
          <w:szCs w:val="24"/>
        </w:rPr>
        <w:t>конкурсе</w:t>
      </w:r>
      <w:proofErr w:type="gramEnd"/>
      <w:r w:rsidRPr="00BF394E">
        <w:rPr>
          <w:rFonts w:ascii="Times New Roman" w:hAnsi="Times New Roman" w:cs="Times New Roman"/>
          <w:b/>
          <w:sz w:val="24"/>
          <w:szCs w:val="24"/>
        </w:rPr>
        <w:t xml:space="preserve"> на право заключения договора аренды объектов </w:t>
      </w:r>
      <w:r w:rsidR="00775274">
        <w:rPr>
          <w:rFonts w:ascii="Times New Roman" w:hAnsi="Times New Roman" w:cs="Times New Roman"/>
          <w:b/>
          <w:sz w:val="24"/>
          <w:szCs w:val="24"/>
        </w:rPr>
        <w:t>водоснабжения     Евстратовского сельского поселения</w:t>
      </w:r>
    </w:p>
    <w:p w:rsidR="00C07B6B" w:rsidRPr="00BF394E" w:rsidRDefault="00C07B6B" w:rsidP="004906B9">
      <w:pPr>
        <w:pStyle w:val="ConsPlusNormal"/>
        <w:widowControl/>
        <w:ind w:firstLine="0"/>
        <w:jc w:val="center"/>
        <w:rPr>
          <w:rFonts w:ascii="Times New Roman" w:hAnsi="Times New Roman" w:cs="Times New Roman"/>
          <w:b/>
          <w:sz w:val="24"/>
          <w:szCs w:val="24"/>
          <w:u w:val="single"/>
        </w:rPr>
      </w:pPr>
    </w:p>
    <w:p w:rsidR="00C07B6B" w:rsidRPr="00BF394E" w:rsidRDefault="00C07B6B" w:rsidP="004906B9">
      <w:pPr>
        <w:pStyle w:val="ConsPlusNormal"/>
        <w:widowControl/>
        <w:ind w:firstLine="540"/>
        <w:jc w:val="center"/>
        <w:rPr>
          <w:rFonts w:ascii="Times New Roman" w:hAnsi="Times New Roman" w:cs="Times New Roman"/>
          <w:sz w:val="24"/>
          <w:szCs w:val="24"/>
        </w:rPr>
      </w:pPr>
    </w:p>
    <w:tbl>
      <w:tblPr>
        <w:tblW w:w="0" w:type="auto"/>
        <w:tblInd w:w="-75" w:type="dxa"/>
        <w:tblLayout w:type="fixed"/>
        <w:tblCellMar>
          <w:left w:w="113" w:type="dxa"/>
        </w:tblCellMar>
        <w:tblLook w:val="0000"/>
      </w:tblPr>
      <w:tblGrid>
        <w:gridCol w:w="1187"/>
        <w:gridCol w:w="5193"/>
        <w:gridCol w:w="3341"/>
      </w:tblGrid>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 xml:space="preserve">№ </w:t>
            </w:r>
            <w:proofErr w:type="spellStart"/>
            <w:proofErr w:type="gramStart"/>
            <w:r w:rsidRPr="00BF394E">
              <w:rPr>
                <w:rFonts w:ascii="Times New Roman" w:hAnsi="Times New Roman" w:cs="Times New Roman"/>
                <w:sz w:val="24"/>
                <w:szCs w:val="24"/>
              </w:rPr>
              <w:t>п</w:t>
            </w:r>
            <w:proofErr w:type="spellEnd"/>
            <w:proofErr w:type="gramEnd"/>
            <w:r w:rsidRPr="00BF394E">
              <w:rPr>
                <w:rFonts w:ascii="Times New Roman" w:hAnsi="Times New Roman" w:cs="Times New Roman"/>
                <w:sz w:val="24"/>
                <w:szCs w:val="24"/>
              </w:rPr>
              <w:t>/</w:t>
            </w:r>
            <w:proofErr w:type="spellStart"/>
            <w:r w:rsidRPr="00BF394E">
              <w:rPr>
                <w:rFonts w:ascii="Times New Roman" w:hAnsi="Times New Roman" w:cs="Times New Roman"/>
                <w:sz w:val="24"/>
                <w:szCs w:val="24"/>
              </w:rPr>
              <w:t>п</w:t>
            </w:r>
            <w:proofErr w:type="spellEnd"/>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Наименование документов</w:t>
            </w: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Кол-во листов</w:t>
            </w: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right"/>
              <w:rPr>
                <w:rFonts w:ascii="Times New Roman" w:hAnsi="Times New Roman" w:cs="Times New Roman"/>
                <w:sz w:val="24"/>
                <w:szCs w:val="24"/>
              </w:rPr>
            </w:pPr>
            <w:r w:rsidRPr="00BF394E">
              <w:rPr>
                <w:rFonts w:ascii="Times New Roman" w:hAnsi="Times New Roman" w:cs="Times New Roman"/>
                <w:sz w:val="24"/>
                <w:szCs w:val="24"/>
              </w:rPr>
              <w:t>Всего листов</w:t>
            </w: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bl>
    <w:p w:rsidR="00C07B6B" w:rsidRPr="00BF394E" w:rsidRDefault="00C07B6B" w:rsidP="004906B9">
      <w:pPr>
        <w:pStyle w:val="ConsPlusNormal"/>
        <w:widowControl/>
        <w:ind w:firstLine="0"/>
        <w:rPr>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Заявитель_________________________________________________________</w:t>
      </w:r>
    </w:p>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 xml:space="preserve">       (подпись и Ф.И.О.</w:t>
      </w:r>
      <w:proofErr w:type="gramStart"/>
      <w:r w:rsidRPr="00BF394E">
        <w:rPr>
          <w:rFonts w:ascii="Times New Roman" w:hAnsi="Times New Roman" w:cs="Times New Roman"/>
          <w:sz w:val="24"/>
          <w:szCs w:val="24"/>
        </w:rPr>
        <w:t xml:space="preserve"> )</w:t>
      </w:r>
      <w:proofErr w:type="gramEnd"/>
    </w:p>
    <w:p w:rsidR="00C07B6B" w:rsidRPr="00BF394E" w:rsidRDefault="00C07B6B" w:rsidP="004906B9">
      <w:pPr>
        <w:pStyle w:val="ConsPlusNormal"/>
        <w:widowControl/>
        <w:ind w:firstLine="0"/>
        <w:jc w:val="center"/>
        <w:rPr>
          <w:rFonts w:ascii="Times New Roman" w:hAnsi="Times New Roman" w:cs="Times New Roman"/>
          <w:b/>
          <w:bCs/>
          <w:sz w:val="24"/>
          <w:szCs w:val="24"/>
        </w:rPr>
      </w:pPr>
      <w:r w:rsidRPr="00BF394E">
        <w:rPr>
          <w:rFonts w:ascii="Times New Roman" w:hAnsi="Times New Roman" w:cs="Times New Roman"/>
          <w:sz w:val="24"/>
          <w:szCs w:val="24"/>
        </w:rPr>
        <w:t xml:space="preserve">   </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r w:rsidRPr="00BF394E">
        <w:rPr>
          <w:rFonts w:ascii="Times New Roman" w:hAnsi="Times New Roman" w:cs="Times New Roman"/>
          <w:b/>
          <w:bCs/>
          <w:sz w:val="24"/>
          <w:szCs w:val="24"/>
        </w:rPr>
        <w:t>М.П.</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tabs>
          <w:tab w:val="left" w:pos="6840"/>
        </w:tabs>
        <w:jc w:val="right"/>
        <w:rPr>
          <w:b/>
          <w:iCs/>
        </w:rPr>
      </w:pPr>
      <w:r w:rsidRPr="00BF394E">
        <w:rPr>
          <w:b/>
          <w:iCs/>
        </w:rPr>
        <w:t>Приложение 5</w:t>
      </w:r>
    </w:p>
    <w:p w:rsidR="00C07B6B" w:rsidRPr="00BF394E" w:rsidRDefault="00C07B6B" w:rsidP="004906B9">
      <w:pPr>
        <w:tabs>
          <w:tab w:val="left" w:pos="6840"/>
        </w:tabs>
        <w:rPr>
          <w:b/>
          <w:iCs/>
        </w:rPr>
      </w:pPr>
    </w:p>
    <w:tbl>
      <w:tblPr>
        <w:tblW w:w="0" w:type="auto"/>
        <w:tblLayout w:type="fixed"/>
        <w:tblLook w:val="0000"/>
      </w:tblPr>
      <w:tblGrid>
        <w:gridCol w:w="6228"/>
        <w:gridCol w:w="3240"/>
      </w:tblGrid>
      <w:tr w:rsidR="00C07B6B" w:rsidRPr="00BF394E" w:rsidTr="004906B9">
        <w:tc>
          <w:tcPr>
            <w:tcW w:w="6228" w:type="dxa"/>
          </w:tcPr>
          <w:p w:rsidR="00C07B6B" w:rsidRPr="00BF394E" w:rsidRDefault="00C07B6B" w:rsidP="004906B9">
            <w:pPr>
              <w:snapToGrid w:val="0"/>
            </w:pPr>
            <w:r w:rsidRPr="00BF394E">
              <w:t>На бланке организации</w:t>
            </w:r>
          </w:p>
          <w:p w:rsidR="00C07B6B" w:rsidRPr="00BF394E" w:rsidRDefault="00C07B6B" w:rsidP="004906B9">
            <w:pPr>
              <w:rPr>
                <w:b/>
                <w:iCs/>
                <w:color w:val="000000"/>
                <w:spacing w:val="5"/>
              </w:rPr>
            </w:pPr>
            <w:r w:rsidRPr="00BF394E">
              <w:t>Дата, исходящий номер</w:t>
            </w:r>
          </w:p>
        </w:tc>
        <w:tc>
          <w:tcPr>
            <w:tcW w:w="3240" w:type="dxa"/>
          </w:tcPr>
          <w:p w:rsidR="00C07B6B" w:rsidRPr="00BF394E" w:rsidRDefault="00C07B6B" w:rsidP="004906B9">
            <w:pPr>
              <w:pBdr>
                <w:bottom w:val="single" w:sz="8" w:space="1" w:color="000000"/>
              </w:pBdr>
              <w:shd w:val="clear" w:color="auto" w:fill="FFFFFF"/>
              <w:snapToGrid w:val="0"/>
              <w:jc w:val="center"/>
            </w:pPr>
            <w:r w:rsidRPr="00BF394E">
              <w:rPr>
                <w:b/>
                <w:iCs/>
                <w:color w:val="000000"/>
                <w:spacing w:val="5"/>
              </w:rPr>
              <w:t>(ЛОТ №</w:t>
            </w:r>
            <w:proofErr w:type="gramStart"/>
            <w:r w:rsidRPr="00BF394E">
              <w:rPr>
                <w:b/>
                <w:iCs/>
                <w:color w:val="000000"/>
                <w:spacing w:val="5"/>
              </w:rPr>
              <w:t xml:space="preserve">    )</w:t>
            </w:r>
            <w:proofErr w:type="gramEnd"/>
          </w:p>
        </w:tc>
      </w:tr>
    </w:tbl>
    <w:p w:rsidR="00C07B6B" w:rsidRPr="00BF394E" w:rsidRDefault="00C07B6B" w:rsidP="004906B9"/>
    <w:p w:rsidR="00C07B6B" w:rsidRPr="00BF394E" w:rsidRDefault="00C07B6B" w:rsidP="004906B9">
      <w:pPr>
        <w:pBdr>
          <w:bottom w:val="single" w:sz="8" w:space="1" w:color="000000"/>
        </w:pBdr>
        <w:shd w:val="clear" w:color="auto" w:fill="FFFFFF"/>
        <w:jc w:val="center"/>
        <w:rPr>
          <w:b/>
          <w:iCs/>
          <w:color w:val="000000"/>
          <w:spacing w:val="5"/>
        </w:rPr>
      </w:pPr>
      <w:r w:rsidRPr="00BF394E">
        <w:rPr>
          <w:b/>
          <w:iCs/>
          <w:color w:val="000000"/>
          <w:spacing w:val="5"/>
        </w:rPr>
        <w:t xml:space="preserve">КОНКУРСНОЕ ПРЕДЛОЖЕНИЕ </w:t>
      </w:r>
    </w:p>
    <w:p w:rsidR="00C07B6B" w:rsidRPr="00BF394E" w:rsidRDefault="00C07B6B" w:rsidP="004906B9">
      <w:pPr>
        <w:pBdr>
          <w:bottom w:val="single" w:sz="8" w:space="1" w:color="000000"/>
        </w:pBdr>
        <w:shd w:val="clear" w:color="auto" w:fill="FFFFFF"/>
        <w:jc w:val="center"/>
        <w:rPr>
          <w:i/>
          <w:iCs/>
          <w:color w:val="000000"/>
          <w:spacing w:val="5"/>
        </w:rPr>
      </w:pPr>
      <w:r w:rsidRPr="00BF394E">
        <w:rPr>
          <w:b/>
          <w:iCs/>
          <w:color w:val="000000"/>
          <w:spacing w:val="5"/>
        </w:rPr>
        <w:t>_________________________________________________________________________</w:t>
      </w:r>
    </w:p>
    <w:p w:rsidR="00C07B6B" w:rsidRPr="00BF394E" w:rsidRDefault="00C07B6B" w:rsidP="004906B9">
      <w:pPr>
        <w:pBdr>
          <w:bottom w:val="single" w:sz="8" w:space="1" w:color="000000"/>
        </w:pBdr>
        <w:shd w:val="clear" w:color="auto" w:fill="FFFFFF"/>
        <w:jc w:val="center"/>
        <w:rPr>
          <w:bCs/>
          <w:color w:val="000000"/>
          <w:spacing w:val="-2"/>
        </w:rPr>
      </w:pPr>
      <w:r w:rsidRPr="00BF394E">
        <w:rPr>
          <w:i/>
          <w:iCs/>
          <w:color w:val="000000"/>
          <w:spacing w:val="5"/>
        </w:rPr>
        <w:t>(наименование Участника конкурса)</w:t>
      </w:r>
    </w:p>
    <w:p w:rsidR="00C07B6B" w:rsidRPr="00BF394E" w:rsidRDefault="00C07B6B" w:rsidP="004906B9">
      <w:pPr>
        <w:pBdr>
          <w:bottom w:val="single" w:sz="8" w:space="1" w:color="000000"/>
        </w:pBdr>
        <w:shd w:val="clear" w:color="auto" w:fill="FFFFFF"/>
        <w:jc w:val="center"/>
        <w:rPr>
          <w:bCs/>
          <w:color w:val="000000"/>
          <w:spacing w:val="-2"/>
        </w:rPr>
      </w:pPr>
    </w:p>
    <w:p w:rsidR="00C07B6B" w:rsidRPr="00BF394E" w:rsidRDefault="00C07B6B" w:rsidP="004906B9">
      <w:pPr>
        <w:jc w:val="both"/>
        <w:rPr>
          <w:bCs/>
        </w:rPr>
      </w:pPr>
      <w:r w:rsidRPr="00BF394E">
        <w:rPr>
          <w:bCs/>
        </w:rPr>
        <w:t>на право заключения договора аренды на передачу объ</w:t>
      </w:r>
      <w:r w:rsidR="00775274">
        <w:rPr>
          <w:bCs/>
        </w:rPr>
        <w:t>ектов водоснабжения Евстратов</w:t>
      </w:r>
      <w:r w:rsidRPr="00BF394E">
        <w:rPr>
          <w:bCs/>
        </w:rPr>
        <w:t xml:space="preserve">ского сельского поселения с целью организации выполнения работ по предоставлению услуг водоснабжения потребителям </w:t>
      </w:r>
      <w:r w:rsidR="00DE1C45">
        <w:rPr>
          <w:bCs/>
        </w:rPr>
        <w:t>Евстратовского</w:t>
      </w:r>
      <w:r w:rsidRPr="00BF394E">
        <w:rPr>
          <w:bCs/>
        </w:rPr>
        <w:t xml:space="preserve"> сельского поселения.</w:t>
      </w:r>
    </w:p>
    <w:p w:rsidR="00C07B6B" w:rsidRPr="00BF394E" w:rsidRDefault="00C07B6B" w:rsidP="004906B9">
      <w:pPr>
        <w:jc w:val="both"/>
        <w:rPr>
          <w:i/>
          <w:iCs/>
          <w:color w:val="000000"/>
          <w:spacing w:val="5"/>
        </w:rPr>
      </w:pPr>
      <w:r w:rsidRPr="00BF394E">
        <w:rPr>
          <w:bCs/>
        </w:rPr>
        <w:t>_______________________________________________________________________________</w:t>
      </w:r>
    </w:p>
    <w:p w:rsidR="00C07B6B" w:rsidRPr="00BF394E" w:rsidRDefault="00C07B6B" w:rsidP="004906B9">
      <w:pPr>
        <w:shd w:val="clear" w:color="auto" w:fill="FFFFFF"/>
        <w:snapToGrid w:val="0"/>
        <w:jc w:val="center"/>
        <w:rPr>
          <w:color w:val="000000"/>
          <w:spacing w:val="1"/>
        </w:rPr>
      </w:pPr>
      <w:r w:rsidRPr="00BF394E">
        <w:rPr>
          <w:i/>
          <w:iCs/>
          <w:color w:val="000000"/>
          <w:spacing w:val="5"/>
        </w:rPr>
        <w:t>(наименование Участника конкурса)</w:t>
      </w:r>
    </w:p>
    <w:p w:rsidR="00C07B6B" w:rsidRPr="00BF394E" w:rsidRDefault="00C07B6B" w:rsidP="004906B9">
      <w:pPr>
        <w:jc w:val="both"/>
      </w:pPr>
      <w:r w:rsidRPr="00BF394E">
        <w:rPr>
          <w:color w:val="000000"/>
          <w:spacing w:val="1"/>
        </w:rPr>
        <w:t xml:space="preserve">1. </w:t>
      </w:r>
      <w:proofErr w:type="gramStart"/>
      <w:r w:rsidRPr="00BF394E">
        <w:rPr>
          <w:color w:val="000000"/>
          <w:spacing w:val="1"/>
        </w:rPr>
        <w:t xml:space="preserve">Изучив конкурсную документацию по проведению открытого конкурса </w:t>
      </w:r>
      <w:r w:rsidRPr="00BF394E">
        <w:rPr>
          <w:bCs/>
        </w:rPr>
        <w:t xml:space="preserve">на право </w:t>
      </w:r>
      <w:r w:rsidRPr="00BF394E">
        <w:rPr>
          <w:iCs/>
          <w:color w:val="000000"/>
        </w:rPr>
        <w:t xml:space="preserve"> заключения договора </w:t>
      </w:r>
      <w:r w:rsidRPr="00BF394E">
        <w:rPr>
          <w:bCs/>
        </w:rPr>
        <w:t xml:space="preserve">аренды  объектов водоснабжения </w:t>
      </w:r>
      <w:r w:rsidR="00DE1C45">
        <w:rPr>
          <w:bCs/>
        </w:rPr>
        <w:t>Евстратовского</w:t>
      </w:r>
      <w:r w:rsidRPr="00BF394E">
        <w:rPr>
          <w:bCs/>
        </w:rPr>
        <w:t xml:space="preserve"> сельского поселения, с целью организации выполнения работ по предоставлению услуг водоснабжения потребителям </w:t>
      </w:r>
      <w:r w:rsidR="00DE1C45">
        <w:rPr>
          <w:bCs/>
        </w:rPr>
        <w:t>Евстратовского</w:t>
      </w:r>
      <w:r w:rsidRPr="00BF394E">
        <w:rPr>
          <w:bCs/>
        </w:rPr>
        <w:t xml:space="preserve"> сельского поселения</w:t>
      </w:r>
      <w:r w:rsidRPr="00BF394E">
        <w:rPr>
          <w:iCs/>
          <w:color w:val="000000"/>
        </w:rPr>
        <w:t xml:space="preserve">, </w:t>
      </w:r>
      <w:r w:rsidRPr="00BF394E">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w:t>
      </w:r>
      <w:r w:rsidRPr="00BF394E">
        <w:rPr>
          <w:bCs/>
        </w:rPr>
        <w:t>.</w:t>
      </w:r>
      <w:proofErr w:type="gramEnd"/>
    </w:p>
    <w:p w:rsidR="00C07B6B" w:rsidRPr="00BF394E" w:rsidRDefault="00C07B6B" w:rsidP="004906B9">
      <w:pPr>
        <w:tabs>
          <w:tab w:val="left" w:pos="851"/>
        </w:tabs>
        <w:jc w:val="both"/>
        <w:rPr>
          <w:b/>
        </w:rPr>
      </w:pPr>
      <w:r w:rsidRPr="00BF394E">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C07B6B" w:rsidRPr="00BF394E" w:rsidRDefault="00C07B6B" w:rsidP="004906B9">
      <w:pPr>
        <w:keepNext/>
        <w:keepLines/>
        <w:suppressLineNumbers/>
        <w:rPr>
          <w:b/>
          <w:bCs/>
        </w:rPr>
      </w:pPr>
      <w:r w:rsidRPr="00BF394E">
        <w:rPr>
          <w:b/>
        </w:rPr>
        <w:t>1)</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C07B6B" w:rsidRPr="00BF394E" w:rsidTr="004906B9">
        <w:tc>
          <w:tcPr>
            <w:tcW w:w="4515"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 xml:space="preserve">         Наименование критерия</w:t>
            </w:r>
          </w:p>
        </w:tc>
        <w:tc>
          <w:tcPr>
            <w:tcW w:w="1910"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Единица</w:t>
            </w:r>
          </w:p>
          <w:p w:rsidR="00C07B6B" w:rsidRPr="00BF394E" w:rsidRDefault="00C07B6B" w:rsidP="004906B9">
            <w:pPr>
              <w:snapToGrid w:val="0"/>
              <w:jc w:val="center"/>
              <w:rPr>
                <w:b/>
                <w:bCs/>
              </w:rPr>
            </w:pPr>
            <w:r w:rsidRPr="00BF394E">
              <w:rPr>
                <w:b/>
                <w:bCs/>
              </w:rPr>
              <w:t>измерения</w:t>
            </w:r>
          </w:p>
        </w:tc>
        <w:tc>
          <w:tcPr>
            <w:tcW w:w="3592" w:type="dxa"/>
            <w:tcBorders>
              <w:top w:val="single" w:sz="2" w:space="0" w:color="000000"/>
              <w:left w:val="single" w:sz="2" w:space="0" w:color="000000"/>
              <w:bottom w:val="single" w:sz="2" w:space="0" w:color="000000"/>
              <w:right w:val="single" w:sz="2" w:space="0" w:color="000000"/>
            </w:tcBorders>
          </w:tcPr>
          <w:p w:rsidR="00C07B6B" w:rsidRPr="00BF394E" w:rsidRDefault="00C07B6B" w:rsidP="004906B9">
            <w:pPr>
              <w:snapToGrid w:val="0"/>
              <w:jc w:val="center"/>
              <w:rPr>
                <w:bCs/>
              </w:rPr>
            </w:pPr>
            <w:r w:rsidRPr="00BF394E">
              <w:rPr>
                <w:b/>
                <w:bCs/>
              </w:rPr>
              <w:t xml:space="preserve">Предложения участника конкурса </w:t>
            </w:r>
          </w:p>
          <w:p w:rsidR="00C07B6B" w:rsidRPr="00BF394E" w:rsidRDefault="00C07B6B" w:rsidP="004906B9">
            <w:pPr>
              <w:snapToGrid w:val="0"/>
              <w:jc w:val="center"/>
            </w:pPr>
            <w:r w:rsidRPr="00BF394E">
              <w:rPr>
                <w:bCs/>
              </w:rPr>
              <w:t>(цифрами и прописью)</w:t>
            </w:r>
          </w:p>
        </w:tc>
      </w:tr>
      <w:tr w:rsidR="00C07B6B" w:rsidRPr="00BF394E" w:rsidTr="004906B9">
        <w:tc>
          <w:tcPr>
            <w:tcW w:w="4515" w:type="dxa"/>
            <w:tcBorders>
              <w:left w:val="single" w:sz="2" w:space="0" w:color="000000"/>
              <w:bottom w:val="single" w:sz="2" w:space="0" w:color="000000"/>
            </w:tcBorders>
          </w:tcPr>
          <w:p w:rsidR="00C07B6B" w:rsidRPr="00BF394E" w:rsidRDefault="00C07B6B" w:rsidP="00CE3692">
            <w:pPr>
              <w:pStyle w:val="ae"/>
            </w:pPr>
            <w:r w:rsidRPr="00BF394E">
              <w:t xml:space="preserve">Размер арендной платы по договору аренды объектов водоснабжения </w:t>
            </w:r>
            <w:r w:rsidR="00DE1C45">
              <w:t>Евстратовского</w:t>
            </w:r>
            <w:r w:rsidRPr="00BF394E">
              <w:t xml:space="preserve"> сельского поселения</w:t>
            </w:r>
          </w:p>
        </w:tc>
        <w:tc>
          <w:tcPr>
            <w:tcW w:w="1910" w:type="dxa"/>
            <w:tcBorders>
              <w:left w:val="single" w:sz="2" w:space="0" w:color="000000"/>
              <w:bottom w:val="single" w:sz="2" w:space="0" w:color="000000"/>
            </w:tcBorders>
          </w:tcPr>
          <w:p w:rsidR="00C07B6B" w:rsidRPr="00BF394E" w:rsidRDefault="00C07B6B" w:rsidP="004906B9">
            <w:pPr>
              <w:pStyle w:val="ae"/>
              <w:jc w:val="center"/>
            </w:pPr>
            <w:r w:rsidRPr="00BF394E">
              <w:t>рубль</w:t>
            </w:r>
          </w:p>
        </w:tc>
        <w:tc>
          <w:tcPr>
            <w:tcW w:w="3592" w:type="dxa"/>
            <w:tcBorders>
              <w:left w:val="single" w:sz="2" w:space="0" w:color="000000"/>
              <w:bottom w:val="single" w:sz="2" w:space="0" w:color="000000"/>
              <w:right w:val="single" w:sz="2" w:space="0" w:color="000000"/>
            </w:tcBorders>
          </w:tcPr>
          <w:p w:rsidR="00C07B6B" w:rsidRPr="00BF394E" w:rsidRDefault="00C07B6B" w:rsidP="004906B9">
            <w:pPr>
              <w:pStyle w:val="ae"/>
              <w:snapToGrid w:val="0"/>
            </w:pPr>
          </w:p>
        </w:tc>
      </w:tr>
    </w:tbl>
    <w:p w:rsidR="00C07B6B" w:rsidRPr="00BF394E" w:rsidRDefault="00C07B6B" w:rsidP="004906B9">
      <w:pPr>
        <w:shd w:val="clear" w:color="auto" w:fill="FFFFFF"/>
        <w:autoSpaceDE w:val="0"/>
      </w:pPr>
    </w:p>
    <w:p w:rsidR="00C07B6B" w:rsidRPr="00BF394E" w:rsidRDefault="00C07B6B" w:rsidP="004906B9">
      <w:pPr>
        <w:shd w:val="clear" w:color="auto" w:fill="FFFFFF"/>
        <w:autoSpaceDE w:val="0"/>
        <w:rPr>
          <w:b/>
          <w:bCs/>
        </w:rPr>
      </w:pPr>
      <w:r w:rsidRPr="00BF394E">
        <w:rPr>
          <w:b/>
          <w:bCs/>
        </w:rPr>
        <w:t>2)</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C07B6B" w:rsidRPr="00BF394E" w:rsidTr="004906B9">
        <w:tc>
          <w:tcPr>
            <w:tcW w:w="4515"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 xml:space="preserve">         Наименование критерия</w:t>
            </w:r>
          </w:p>
        </w:tc>
        <w:tc>
          <w:tcPr>
            <w:tcW w:w="1910"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Единица</w:t>
            </w:r>
          </w:p>
          <w:p w:rsidR="00C07B6B" w:rsidRPr="00BF394E" w:rsidRDefault="00C07B6B" w:rsidP="004906B9">
            <w:pPr>
              <w:snapToGrid w:val="0"/>
              <w:jc w:val="center"/>
              <w:rPr>
                <w:b/>
                <w:bCs/>
              </w:rPr>
            </w:pPr>
            <w:r w:rsidRPr="00BF394E">
              <w:rPr>
                <w:b/>
                <w:bCs/>
              </w:rPr>
              <w:t>измерения</w:t>
            </w:r>
          </w:p>
        </w:tc>
        <w:tc>
          <w:tcPr>
            <w:tcW w:w="3592" w:type="dxa"/>
            <w:tcBorders>
              <w:top w:val="single" w:sz="2" w:space="0" w:color="000000"/>
              <w:left w:val="single" w:sz="2" w:space="0" w:color="000000"/>
              <w:bottom w:val="single" w:sz="2" w:space="0" w:color="000000"/>
              <w:right w:val="single" w:sz="2" w:space="0" w:color="000000"/>
            </w:tcBorders>
          </w:tcPr>
          <w:p w:rsidR="00C07B6B" w:rsidRPr="00BF394E" w:rsidRDefault="00C07B6B" w:rsidP="004906B9">
            <w:pPr>
              <w:snapToGrid w:val="0"/>
              <w:jc w:val="center"/>
              <w:rPr>
                <w:bCs/>
              </w:rPr>
            </w:pPr>
            <w:r w:rsidRPr="00BF394E">
              <w:rPr>
                <w:b/>
                <w:bCs/>
              </w:rPr>
              <w:t xml:space="preserve">Предложения участника конкурса </w:t>
            </w:r>
          </w:p>
          <w:p w:rsidR="00C07B6B" w:rsidRPr="00BF394E" w:rsidRDefault="00C07B6B" w:rsidP="004906B9">
            <w:pPr>
              <w:snapToGrid w:val="0"/>
              <w:jc w:val="center"/>
            </w:pPr>
            <w:r w:rsidRPr="00BF394E">
              <w:rPr>
                <w:bCs/>
              </w:rPr>
              <w:t>(цифрами и прописью)</w:t>
            </w:r>
          </w:p>
        </w:tc>
      </w:tr>
      <w:tr w:rsidR="00C07B6B" w:rsidRPr="00BF394E" w:rsidTr="004906B9">
        <w:tc>
          <w:tcPr>
            <w:tcW w:w="4515" w:type="dxa"/>
            <w:tcBorders>
              <w:left w:val="single" w:sz="2" w:space="0" w:color="000000"/>
              <w:bottom w:val="single" w:sz="2" w:space="0" w:color="000000"/>
            </w:tcBorders>
          </w:tcPr>
          <w:p w:rsidR="00C07B6B" w:rsidRPr="00BF394E" w:rsidRDefault="00C07B6B" w:rsidP="004906B9">
            <w:pPr>
              <w:pStyle w:val="ae"/>
            </w:pPr>
            <w:r w:rsidRPr="00BF394E">
              <w:t xml:space="preserve">Период </w:t>
            </w:r>
            <w:proofErr w:type="gramStart"/>
            <w:r w:rsidRPr="00BF394E">
              <w:t>с даты подписания</w:t>
            </w:r>
            <w:proofErr w:type="gramEnd"/>
            <w:r w:rsidRPr="00BF394E">
              <w:t xml:space="preserve"> договора аренды до дня начала оказания коммунальных услуг</w:t>
            </w:r>
          </w:p>
        </w:tc>
        <w:tc>
          <w:tcPr>
            <w:tcW w:w="1910" w:type="dxa"/>
            <w:tcBorders>
              <w:left w:val="single" w:sz="2" w:space="0" w:color="000000"/>
              <w:bottom w:val="single" w:sz="2" w:space="0" w:color="000000"/>
            </w:tcBorders>
          </w:tcPr>
          <w:p w:rsidR="00C07B6B" w:rsidRPr="00BF394E" w:rsidRDefault="00C07B6B" w:rsidP="004906B9">
            <w:pPr>
              <w:pStyle w:val="ae"/>
              <w:jc w:val="center"/>
            </w:pPr>
            <w:r w:rsidRPr="00BF394E">
              <w:t>дней</w:t>
            </w:r>
          </w:p>
        </w:tc>
        <w:tc>
          <w:tcPr>
            <w:tcW w:w="3592" w:type="dxa"/>
            <w:tcBorders>
              <w:left w:val="single" w:sz="2" w:space="0" w:color="000000"/>
              <w:bottom w:val="single" w:sz="2" w:space="0" w:color="000000"/>
              <w:right w:val="single" w:sz="2" w:space="0" w:color="000000"/>
            </w:tcBorders>
          </w:tcPr>
          <w:p w:rsidR="00C07B6B" w:rsidRPr="00BF394E" w:rsidRDefault="00C07B6B" w:rsidP="004906B9">
            <w:pPr>
              <w:pStyle w:val="ae"/>
              <w:snapToGrid w:val="0"/>
            </w:pPr>
          </w:p>
        </w:tc>
      </w:tr>
    </w:tbl>
    <w:p w:rsidR="00C07B6B" w:rsidRPr="00BF394E" w:rsidRDefault="00C07B6B" w:rsidP="004906B9">
      <w:pPr>
        <w:shd w:val="clear" w:color="auto" w:fill="FFFFFF"/>
        <w:autoSpaceDE w:val="0"/>
      </w:pPr>
    </w:p>
    <w:p w:rsidR="00C07B6B" w:rsidRPr="00BF394E" w:rsidRDefault="00C07B6B" w:rsidP="004906B9">
      <w:pPr>
        <w:ind w:firstLine="709"/>
        <w:jc w:val="both"/>
        <w:rPr>
          <w:color w:val="000000"/>
        </w:rPr>
      </w:pPr>
      <w:r w:rsidRPr="00BF394E">
        <w:rPr>
          <w:color w:val="000000"/>
        </w:rPr>
        <w:t>3. Мы ознакомлены с конкурсной документацией. Мы согласны с тем, что в случае, если нами не были учтены какие-либо расценки на оказание услуг, составляющих полный комплекс услуг, которые должны быть выполнены в соответствии с предметом конкурса, данные услуги будут в любом случае выполнены в полном соответствии с Конкурсной документацией  в пределах предлагаемой нами стоимости услуг.</w:t>
      </w:r>
    </w:p>
    <w:p w:rsidR="00C07B6B" w:rsidRPr="00BF394E" w:rsidRDefault="00C07B6B" w:rsidP="004906B9">
      <w:pPr>
        <w:ind w:firstLine="709"/>
        <w:jc w:val="both"/>
      </w:pPr>
      <w:r w:rsidRPr="00BF394E">
        <w:rPr>
          <w:color w:val="000000"/>
        </w:rPr>
        <w:t>4. Если наше предложение, изложенное выше, будет принято,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C07B6B" w:rsidRPr="00BF394E" w:rsidRDefault="00C07B6B" w:rsidP="004906B9">
      <w:pPr>
        <w:tabs>
          <w:tab w:val="left" w:pos="709"/>
        </w:tabs>
        <w:jc w:val="both"/>
      </w:pPr>
      <w:r w:rsidRPr="00BF394E">
        <w:tab/>
        <w:t xml:space="preserve">5. Настоящей заявкой декларируем соответствие </w:t>
      </w:r>
    </w:p>
    <w:p w:rsidR="00C07B6B" w:rsidRPr="00BF394E" w:rsidRDefault="00C07B6B" w:rsidP="004906B9">
      <w:pPr>
        <w:tabs>
          <w:tab w:val="left" w:pos="0"/>
        </w:tabs>
        <w:jc w:val="both"/>
        <w:rPr>
          <w:i/>
        </w:rPr>
      </w:pPr>
      <w:r w:rsidRPr="00BF394E">
        <w:t>_______________________________________________________________________________</w:t>
      </w:r>
    </w:p>
    <w:p w:rsidR="00C07B6B" w:rsidRPr="00BF394E" w:rsidRDefault="00C07B6B" w:rsidP="004906B9">
      <w:pPr>
        <w:tabs>
          <w:tab w:val="left" w:pos="0"/>
        </w:tabs>
        <w:jc w:val="center"/>
      </w:pPr>
      <w:r w:rsidRPr="00BF394E">
        <w:rPr>
          <w:i/>
        </w:rPr>
        <w:t>(наименование организации – Участника размещения заказа)</w:t>
      </w:r>
    </w:p>
    <w:p w:rsidR="00C07B6B" w:rsidRPr="00BF394E" w:rsidRDefault="00C07B6B" w:rsidP="004906B9">
      <w:pPr>
        <w:tabs>
          <w:tab w:val="left" w:pos="0"/>
        </w:tabs>
        <w:autoSpaceDE w:val="0"/>
        <w:jc w:val="both"/>
      </w:pPr>
      <w:r w:rsidRPr="00BF394E">
        <w:t>следующим требованиям:</w:t>
      </w:r>
    </w:p>
    <w:p w:rsidR="00C07B6B" w:rsidRPr="00BF394E" w:rsidRDefault="00C07B6B" w:rsidP="004906B9">
      <w:pPr>
        <w:widowControl w:val="0"/>
        <w:numPr>
          <w:ilvl w:val="0"/>
          <w:numId w:val="5"/>
        </w:numPr>
        <w:tabs>
          <w:tab w:val="left" w:pos="0"/>
          <w:tab w:val="left" w:pos="709"/>
        </w:tabs>
        <w:autoSpaceDE w:val="0"/>
        <w:ind w:left="0" w:firstLine="0"/>
        <w:jc w:val="both"/>
      </w:pPr>
      <w:r w:rsidRPr="00BF394E">
        <w:t xml:space="preserve">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w:t>
      </w:r>
      <w:r w:rsidRPr="00BF394E">
        <w:lastRenderedPageBreak/>
        <w:t>банкротом и об открытии конкурсного производства;</w:t>
      </w:r>
    </w:p>
    <w:p w:rsidR="00C07B6B" w:rsidRPr="00BF394E" w:rsidRDefault="00C07B6B" w:rsidP="004906B9">
      <w:pPr>
        <w:widowControl w:val="0"/>
        <w:numPr>
          <w:ilvl w:val="0"/>
          <w:numId w:val="5"/>
        </w:numPr>
        <w:tabs>
          <w:tab w:val="left" w:pos="0"/>
          <w:tab w:val="left" w:pos="709"/>
        </w:tabs>
        <w:autoSpaceDE w:val="0"/>
        <w:ind w:left="0" w:firstLine="0"/>
        <w:jc w:val="both"/>
      </w:pPr>
      <w:r w:rsidRPr="00BF394E">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bookmarkStart w:id="6" w:name="sub_1114"/>
    </w:p>
    <w:bookmarkEnd w:id="6"/>
    <w:p w:rsidR="00C07B6B" w:rsidRPr="00BF394E" w:rsidRDefault="00C07B6B" w:rsidP="004906B9">
      <w:pPr>
        <w:jc w:val="both"/>
        <w:rPr>
          <w:i/>
        </w:rPr>
      </w:pPr>
      <w:r w:rsidRPr="00BF394E">
        <w:tab/>
        <w:t xml:space="preserve">6. </w:t>
      </w:r>
      <w:proofErr w:type="gramStart"/>
      <w:r w:rsidRPr="00BF394E">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w:t>
      </w:r>
      <w:proofErr w:type="gramEnd"/>
    </w:p>
    <w:p w:rsidR="00C07B6B" w:rsidRPr="00BF394E" w:rsidRDefault="00C07B6B" w:rsidP="004906B9">
      <w:pPr>
        <w:ind w:firstLine="708"/>
        <w:jc w:val="center"/>
      </w:pPr>
      <w:r w:rsidRPr="00BF394E">
        <w:rPr>
          <w:i/>
        </w:rPr>
        <w:t>(Ф.И.О., телефон работника организации – Участника размещения заказа)</w:t>
      </w:r>
    </w:p>
    <w:p w:rsidR="00C07B6B" w:rsidRPr="00BF394E" w:rsidRDefault="00C07B6B" w:rsidP="004906B9">
      <w:pPr>
        <w:jc w:val="both"/>
      </w:pPr>
      <w:r w:rsidRPr="00BF394E">
        <w:t>Все сведения о проведении конкурса просим сообщать уполномоченному лицу.</w:t>
      </w:r>
    </w:p>
    <w:p w:rsidR="00C07B6B" w:rsidRPr="00BF394E" w:rsidRDefault="00C07B6B" w:rsidP="004906B9">
      <w:pPr>
        <w:tabs>
          <w:tab w:val="left" w:pos="0"/>
        </w:tabs>
        <w:jc w:val="both"/>
      </w:pPr>
      <w:r w:rsidRPr="00BF394E">
        <w:tab/>
        <w:t>7. Настоящая Заявка действует до завершения процедуры проведения конкурса.</w:t>
      </w:r>
    </w:p>
    <w:p w:rsidR="00C07B6B" w:rsidRPr="00BF394E" w:rsidRDefault="00C07B6B" w:rsidP="004906B9">
      <w:pPr>
        <w:tabs>
          <w:tab w:val="left" w:pos="0"/>
        </w:tabs>
        <w:jc w:val="both"/>
        <w:rPr>
          <w:b/>
        </w:rPr>
      </w:pPr>
      <w:r w:rsidRPr="00BF394E">
        <w:tab/>
        <w:t>К настоящей Заявке прилагаются документы согласно описи на _________ стр.</w:t>
      </w:r>
    </w:p>
    <w:p w:rsidR="00C07B6B" w:rsidRPr="00BF394E" w:rsidRDefault="00C07B6B" w:rsidP="004906B9">
      <w:pPr>
        <w:jc w:val="both"/>
        <w:rPr>
          <w:b/>
        </w:rPr>
      </w:pPr>
    </w:p>
    <w:p w:rsidR="00C07B6B" w:rsidRPr="00BF394E" w:rsidRDefault="00C07B6B" w:rsidP="004906B9">
      <w:pPr>
        <w:jc w:val="both"/>
        <w:rPr>
          <w:vertAlign w:val="superscript"/>
        </w:rPr>
      </w:pPr>
      <w:r w:rsidRPr="00BF394E">
        <w:rPr>
          <w:b/>
        </w:rPr>
        <w:t xml:space="preserve">Участник конкурса,/уполномоченный представитель </w:t>
      </w:r>
      <w:r w:rsidRPr="00BF394E">
        <w:t>_________________ (Ф.И.О.)</w:t>
      </w:r>
    </w:p>
    <w:p w:rsidR="00C07B6B" w:rsidRPr="00BF394E" w:rsidRDefault="00C07B6B" w:rsidP="004906B9">
      <w:pPr>
        <w:tabs>
          <w:tab w:val="left" w:pos="8160"/>
        </w:tabs>
        <w:jc w:val="both"/>
      </w:pPr>
      <w:r w:rsidRPr="00BF394E">
        <w:rPr>
          <w:vertAlign w:val="superscript"/>
        </w:rPr>
        <w:t xml:space="preserve">                                                                                                                                                               (подпись)</w:t>
      </w:r>
      <w:r w:rsidRPr="00BF394E">
        <w:rPr>
          <w:vertAlign w:val="superscript"/>
        </w:rPr>
        <w:tab/>
      </w:r>
    </w:p>
    <w:p w:rsidR="00C07B6B" w:rsidRPr="00BF394E" w:rsidRDefault="00C07B6B" w:rsidP="004906B9">
      <w:pPr>
        <w:jc w:val="both"/>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tabs>
          <w:tab w:val="left" w:pos="6840"/>
        </w:tabs>
        <w:rPr>
          <w:b/>
        </w:rPr>
      </w:pPr>
      <w:r w:rsidRPr="00BF394E">
        <w:rPr>
          <w:b/>
        </w:rPr>
        <w:t xml:space="preserve">                                                                                                                                </w:t>
      </w: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jc w:val="right"/>
        <w:rPr>
          <w:b/>
        </w:rPr>
      </w:pPr>
      <w:r w:rsidRPr="00BF394E">
        <w:rPr>
          <w:b/>
        </w:rPr>
        <w:lastRenderedPageBreak/>
        <w:t>Приложение №6</w:t>
      </w:r>
    </w:p>
    <w:p w:rsidR="00C07B6B" w:rsidRPr="00BF394E" w:rsidRDefault="00C07B6B" w:rsidP="004906B9"/>
    <w:p w:rsidR="00C07B6B" w:rsidRPr="00BF394E" w:rsidRDefault="00C07B6B" w:rsidP="004906B9"/>
    <w:p w:rsidR="00C07B6B" w:rsidRPr="00543530" w:rsidRDefault="00C07B6B" w:rsidP="00D10739">
      <w:pPr>
        <w:jc w:val="center"/>
        <w:rPr>
          <w:b/>
          <w:bCs/>
        </w:rPr>
      </w:pPr>
      <w:r w:rsidRPr="00543530">
        <w:rPr>
          <w:b/>
          <w:bCs/>
        </w:rPr>
        <w:t>ДОГОВОР АРЕНДЫ № ____</w:t>
      </w:r>
    </w:p>
    <w:p w:rsidR="00C07B6B" w:rsidRPr="00543530" w:rsidRDefault="0074522D" w:rsidP="0074522D">
      <w:pPr>
        <w:tabs>
          <w:tab w:val="left" w:pos="3060"/>
          <w:tab w:val="center" w:pos="4960"/>
        </w:tabs>
        <w:rPr>
          <w:b/>
          <w:bCs/>
        </w:rPr>
      </w:pPr>
      <w:r>
        <w:rPr>
          <w:b/>
          <w:bCs/>
        </w:rPr>
        <w:tab/>
        <w:t xml:space="preserve">       </w:t>
      </w:r>
      <w:r w:rsidR="00C07B6B" w:rsidRPr="00543530">
        <w:rPr>
          <w:b/>
          <w:bCs/>
        </w:rPr>
        <w:t>объектов водоснабжения</w:t>
      </w:r>
    </w:p>
    <w:p w:rsidR="00C07B6B" w:rsidRPr="002E3304" w:rsidRDefault="00775274" w:rsidP="00D10739">
      <w:pPr>
        <w:rPr>
          <w:bCs/>
        </w:rPr>
      </w:pPr>
      <w:proofErr w:type="spellStart"/>
      <w:r>
        <w:rPr>
          <w:bCs/>
        </w:rPr>
        <w:t>с</w:t>
      </w:r>
      <w:proofErr w:type="gramStart"/>
      <w:r>
        <w:rPr>
          <w:bCs/>
        </w:rPr>
        <w:t>.Е</w:t>
      </w:r>
      <w:proofErr w:type="gramEnd"/>
      <w:r>
        <w:rPr>
          <w:bCs/>
        </w:rPr>
        <w:t>встратовк</w:t>
      </w:r>
      <w:r w:rsidR="00C07B6B" w:rsidRPr="002E3304">
        <w:rPr>
          <w:bCs/>
        </w:rPr>
        <w:t>а</w:t>
      </w:r>
      <w:proofErr w:type="spellEnd"/>
    </w:p>
    <w:p w:rsidR="00C07B6B" w:rsidRDefault="00C07B6B" w:rsidP="00D10739">
      <w:pPr>
        <w:rPr>
          <w:bCs/>
        </w:rPr>
      </w:pPr>
      <w:r w:rsidRPr="002E3304">
        <w:rPr>
          <w:bCs/>
        </w:rPr>
        <w:t>Россошанский район Воронежск</w:t>
      </w:r>
      <w:r>
        <w:rPr>
          <w:bCs/>
        </w:rPr>
        <w:t xml:space="preserve">ая область </w:t>
      </w:r>
      <w:r w:rsidR="00775274">
        <w:rPr>
          <w:bCs/>
        </w:rPr>
        <w:t xml:space="preserve">                                  </w:t>
      </w:r>
      <w:r w:rsidR="00D47586">
        <w:rPr>
          <w:bCs/>
        </w:rPr>
        <w:t>"____"___________2021</w:t>
      </w:r>
      <w:r w:rsidRPr="002E3304">
        <w:rPr>
          <w:bCs/>
        </w:rPr>
        <w:t xml:space="preserve"> г.</w:t>
      </w:r>
    </w:p>
    <w:p w:rsidR="00C07B6B" w:rsidRPr="002E3304" w:rsidRDefault="00C07B6B" w:rsidP="00D10739">
      <w:pPr>
        <w:rPr>
          <w:bCs/>
        </w:rPr>
      </w:pPr>
    </w:p>
    <w:p w:rsidR="00C07B6B" w:rsidRPr="002E3304" w:rsidRDefault="00C07B6B" w:rsidP="00D10739">
      <w:pPr>
        <w:rPr>
          <w:bCs/>
        </w:rPr>
      </w:pPr>
      <w:r w:rsidRPr="002E3304">
        <w:rPr>
          <w:bCs/>
        </w:rPr>
        <w:t>Администрация </w:t>
      </w:r>
      <w:r w:rsidR="00DE1C45">
        <w:rPr>
          <w:bCs/>
        </w:rPr>
        <w:t>Евстратовского</w:t>
      </w:r>
      <w:r w:rsidRPr="002E3304">
        <w:rPr>
          <w:bCs/>
        </w:rPr>
        <w:t> сельского поселения Россошанского муниципального района Воронежской области</w:t>
      </w:r>
      <w:r w:rsidR="00761996">
        <w:rPr>
          <w:bCs/>
        </w:rPr>
        <w:t>, ОГРН 1033664504763</w:t>
      </w:r>
      <w:r w:rsidRPr="00761996">
        <w:rPr>
          <w:bCs/>
        </w:rPr>
        <w:t>,</w:t>
      </w:r>
      <w:r w:rsidRPr="002E3304">
        <w:rPr>
          <w:bCs/>
        </w:rPr>
        <w:t xml:space="preserve"> местонахождение: Воронежская область, Россошанский</w:t>
      </w:r>
      <w:r w:rsidR="00761996">
        <w:rPr>
          <w:bCs/>
        </w:rPr>
        <w:t xml:space="preserve"> </w:t>
      </w:r>
      <w:r w:rsidRPr="002E3304">
        <w:rPr>
          <w:bCs/>
        </w:rPr>
        <w:t xml:space="preserve"> район, с. </w:t>
      </w:r>
      <w:r w:rsidR="00775274">
        <w:rPr>
          <w:bCs/>
        </w:rPr>
        <w:t>Евстратовка, ул. Пролетарская, 2</w:t>
      </w:r>
      <w:r w:rsidRPr="002E3304">
        <w:rPr>
          <w:bCs/>
        </w:rPr>
        <w:t>, </w:t>
      </w:r>
      <w:r w:rsidRPr="00761996">
        <w:rPr>
          <w:bCs/>
        </w:rPr>
        <w:t>свидетельство о государственно</w:t>
      </w:r>
      <w:r w:rsidR="00761996">
        <w:rPr>
          <w:bCs/>
        </w:rPr>
        <w:t>й регистрации от 06.09.1996 г.</w:t>
      </w:r>
      <w:r w:rsidR="00935683">
        <w:rPr>
          <w:bCs/>
        </w:rPr>
        <w:t>, №247069</w:t>
      </w:r>
      <w:r w:rsidRPr="00761996">
        <w:rPr>
          <w:bCs/>
        </w:rPr>
        <w:t> выдано Управлением юстиции Администрации</w:t>
      </w:r>
      <w:r w:rsidR="00FE2A51" w:rsidRPr="00761996">
        <w:rPr>
          <w:bCs/>
        </w:rPr>
        <w:t xml:space="preserve"> </w:t>
      </w:r>
      <w:r w:rsidRPr="00761996">
        <w:rPr>
          <w:bCs/>
        </w:rPr>
        <w:t>Во</w:t>
      </w:r>
      <w:r w:rsidR="00935683">
        <w:rPr>
          <w:bCs/>
        </w:rPr>
        <w:t>ронежской области, ИНН3627009720</w:t>
      </w:r>
      <w:r w:rsidRPr="002E3304">
        <w:rPr>
          <w:bCs/>
        </w:rPr>
        <w:t>, в лице главы </w:t>
      </w:r>
      <w:r w:rsidR="00DE1C45">
        <w:rPr>
          <w:bCs/>
        </w:rPr>
        <w:t>Евстратовского</w:t>
      </w:r>
      <w:r w:rsidRPr="002E3304">
        <w:rPr>
          <w:bCs/>
        </w:rPr>
        <w:t> сельского поселения</w:t>
      </w:r>
      <w:r w:rsidR="00FE2A51">
        <w:rPr>
          <w:bCs/>
        </w:rPr>
        <w:t xml:space="preserve"> Лобовой Галины Дмитри</w:t>
      </w:r>
      <w:r w:rsidRPr="002E3304">
        <w:rPr>
          <w:bCs/>
        </w:rPr>
        <w:t>евны, действующего на основании Устава </w:t>
      </w:r>
      <w:r w:rsidR="00DE1C45">
        <w:rPr>
          <w:bCs/>
        </w:rPr>
        <w:t>Евстратовского</w:t>
      </w:r>
      <w:r w:rsidR="00FE2A51">
        <w:rPr>
          <w:bCs/>
        </w:rPr>
        <w:t xml:space="preserve"> </w:t>
      </w:r>
      <w:r w:rsidRPr="002E3304">
        <w:rPr>
          <w:bCs/>
        </w:rPr>
        <w:t>сельского поселения Россошанского муниципального района Воронежской области, именуемая в дальнейшем «Арендодатель», с одной стороны, и </w:t>
      </w:r>
      <w:r>
        <w:rPr>
          <w:bCs/>
        </w:rPr>
        <w:t>________________________________</w:t>
      </w:r>
      <w:proofErr w:type="gramStart"/>
      <w:r w:rsidRPr="002E3304">
        <w:rPr>
          <w:bCs/>
        </w:rPr>
        <w:t> ,</w:t>
      </w:r>
      <w:proofErr w:type="gramEnd"/>
      <w:r w:rsidRPr="002E3304">
        <w:rPr>
          <w:bCs/>
        </w:rPr>
        <w:t xml:space="preserve"> именуемое в дальнейшем «Арендатор», в лице </w:t>
      </w:r>
      <w:r>
        <w:rPr>
          <w:bCs/>
        </w:rPr>
        <w:t>___________________________________</w:t>
      </w:r>
      <w:r w:rsidRPr="002E3304">
        <w:rPr>
          <w:bCs/>
        </w:rPr>
        <w:t>, действующего на основании</w:t>
      </w:r>
      <w:r>
        <w:rPr>
          <w:bCs/>
        </w:rPr>
        <w:t xml:space="preserve"> _____________</w:t>
      </w:r>
      <w:proofErr w:type="gramStart"/>
      <w:r w:rsidRPr="002E3304">
        <w:rPr>
          <w:bCs/>
        </w:rPr>
        <w:t> </w:t>
      </w:r>
      <w:r>
        <w:rPr>
          <w:bCs/>
        </w:rPr>
        <w:t>,</w:t>
      </w:r>
      <w:proofErr w:type="gramEnd"/>
      <w:r w:rsidRPr="002E3304">
        <w:rPr>
          <w:bCs/>
        </w:rPr>
        <w:t xml:space="preserve"> с другой стороны, и именуемые в дальнейшем «Стороны», заключили настоящий договор о нижеследующем:</w:t>
      </w:r>
    </w:p>
    <w:p w:rsidR="00C07B6B" w:rsidRPr="001F0388" w:rsidRDefault="00C07B6B" w:rsidP="001F0388">
      <w:pPr>
        <w:jc w:val="center"/>
        <w:rPr>
          <w:b/>
          <w:bCs/>
        </w:rPr>
      </w:pPr>
      <w:r w:rsidRPr="001F0388">
        <w:rPr>
          <w:b/>
          <w:bCs/>
        </w:rPr>
        <w:t>1. Предмет Договора</w:t>
      </w:r>
    </w:p>
    <w:p w:rsidR="00C07B6B" w:rsidRPr="002E3304" w:rsidRDefault="00C07B6B" w:rsidP="00D10739">
      <w:pPr>
        <w:rPr>
          <w:bCs/>
        </w:rPr>
      </w:pPr>
      <w:r w:rsidRPr="002E3304">
        <w:rPr>
          <w:bCs/>
        </w:rPr>
        <w:t>1.1. Арендодатель предоставляет Арендатору в аренду объекты водоснабжения, находящиеся на территории </w:t>
      </w:r>
      <w:r w:rsidR="00DE1C45">
        <w:rPr>
          <w:bCs/>
        </w:rPr>
        <w:t>Евстратовского</w:t>
      </w:r>
      <w:r w:rsidRPr="002E3304">
        <w:rPr>
          <w:bCs/>
        </w:rPr>
        <w:t> сельского поселения Россошанского муниципального района Воронежской обла</w:t>
      </w:r>
      <w:r w:rsidR="00FE2A51">
        <w:rPr>
          <w:bCs/>
        </w:rPr>
        <w:t xml:space="preserve">сти, а именно в с. Евстратовка, х. Малая </w:t>
      </w:r>
      <w:proofErr w:type="spellStart"/>
      <w:r w:rsidR="00FE2A51">
        <w:rPr>
          <w:bCs/>
        </w:rPr>
        <w:t>Меженка</w:t>
      </w:r>
      <w:proofErr w:type="spellEnd"/>
      <w:r w:rsidR="00FE2A51">
        <w:rPr>
          <w:bCs/>
        </w:rPr>
        <w:t>,  х. Славянк</w:t>
      </w:r>
      <w:r w:rsidRPr="002E3304">
        <w:rPr>
          <w:bCs/>
        </w:rPr>
        <w:t>а</w:t>
      </w:r>
      <w:proofErr w:type="gramStart"/>
      <w:r w:rsidRPr="002E3304">
        <w:rPr>
          <w:bCs/>
        </w:rPr>
        <w:t> ,</w:t>
      </w:r>
      <w:proofErr w:type="gramEnd"/>
      <w:r w:rsidRPr="002E3304">
        <w:rPr>
          <w:bCs/>
        </w:rPr>
        <w:t xml:space="preserve"> согласно акту приёма-передачи имущества, который является неотъемлемой частью настоящего Договора (далее – имущество), а Арендатор обязуется принять имущество и оплачивать арендную плату в порядке и на условиях, определённых настоящим Договором.</w:t>
      </w:r>
    </w:p>
    <w:p w:rsidR="00C07B6B" w:rsidRPr="002E3304" w:rsidRDefault="00C07B6B" w:rsidP="00D10739">
      <w:pPr>
        <w:rPr>
          <w:bCs/>
        </w:rPr>
      </w:pPr>
      <w:r w:rsidRPr="002E3304">
        <w:rPr>
          <w:bCs/>
        </w:rPr>
        <w:t>1.2. Имущество передаётся Арендатору для целей осуществления деятельности по оказанию услуг водоснабжения потребителям.</w:t>
      </w:r>
    </w:p>
    <w:p w:rsidR="00C07B6B" w:rsidRPr="002E3304" w:rsidRDefault="00C07B6B" w:rsidP="00D10739">
      <w:pPr>
        <w:rPr>
          <w:bCs/>
        </w:rPr>
      </w:pPr>
      <w:r w:rsidRPr="002E3304">
        <w:rPr>
          <w:bCs/>
        </w:rPr>
        <w:t>1.3. Сведения об Объекте:</w:t>
      </w:r>
    </w:p>
    <w:p w:rsidR="00C07B6B" w:rsidRDefault="00C07B6B" w:rsidP="00D10739">
      <w:pPr>
        <w:rPr>
          <w:b/>
          <w:bCs/>
          <w:i/>
        </w:rPr>
      </w:pPr>
      <w:r w:rsidRPr="001F0388">
        <w:rPr>
          <w:b/>
          <w:bCs/>
          <w:i/>
        </w:rPr>
        <w:t>Лот № 1 Объекты водоснабжения </w:t>
      </w:r>
      <w:r w:rsidR="00DE1C45">
        <w:rPr>
          <w:b/>
          <w:bCs/>
          <w:i/>
        </w:rPr>
        <w:t>Евстратовского</w:t>
      </w:r>
      <w:r w:rsidRPr="001F0388">
        <w:rPr>
          <w:b/>
          <w:bCs/>
          <w:i/>
        </w:rPr>
        <w:t> сельского поселения,</w:t>
      </w:r>
    </w:p>
    <w:p w:rsidR="00FF158F" w:rsidRPr="00FF158F" w:rsidRDefault="00FF158F" w:rsidP="00FF158F">
      <w:pPr>
        <w:shd w:val="clear" w:color="auto" w:fill="FFFFFF"/>
        <w:spacing w:before="100" w:beforeAutospacing="1" w:after="100" w:afterAutospacing="1"/>
        <w:jc w:val="both"/>
        <w:rPr>
          <w:color w:val="000000"/>
        </w:rPr>
      </w:pPr>
      <w:r w:rsidRPr="00FF158F">
        <w:rPr>
          <w:color w:val="000000"/>
        </w:rPr>
        <w:t>1) Водопроводные се</w:t>
      </w:r>
      <w:r w:rsidR="00D47586">
        <w:rPr>
          <w:color w:val="000000"/>
        </w:rPr>
        <w:t>ти  протяженностью 14,200 км</w:t>
      </w:r>
      <w:proofErr w:type="gramStart"/>
      <w:r w:rsidR="00D47586">
        <w:rPr>
          <w:color w:val="000000"/>
        </w:rPr>
        <w:t xml:space="preserve">.; </w:t>
      </w:r>
      <w:proofErr w:type="gramEnd"/>
      <w:r w:rsidR="00D47586">
        <w:rPr>
          <w:color w:val="000000"/>
        </w:rPr>
        <w:t>3</w:t>
      </w:r>
      <w:r w:rsidRPr="00FF158F">
        <w:rPr>
          <w:color w:val="000000"/>
        </w:rPr>
        <w:t xml:space="preserve"> скважины,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w:t>
      </w:r>
      <w:proofErr w:type="spellStart"/>
      <w:r w:rsidRPr="00FF158F">
        <w:rPr>
          <w:color w:val="000000"/>
        </w:rPr>
        <w:t>Россошанский</w:t>
      </w:r>
      <w:proofErr w:type="spellEnd"/>
      <w:r w:rsidRPr="00FF158F">
        <w:rPr>
          <w:color w:val="000000"/>
        </w:rPr>
        <w:t xml:space="preserve"> район, </w:t>
      </w:r>
      <w:proofErr w:type="spellStart"/>
      <w:r w:rsidRPr="00FF158F">
        <w:rPr>
          <w:color w:val="000000"/>
        </w:rPr>
        <w:t>с</w:t>
      </w:r>
      <w:proofErr w:type="gramStart"/>
      <w:r w:rsidRPr="00FF158F">
        <w:rPr>
          <w:color w:val="000000"/>
        </w:rPr>
        <w:t>.Е</w:t>
      </w:r>
      <w:proofErr w:type="gramEnd"/>
      <w:r w:rsidRPr="00FF158F">
        <w:rPr>
          <w:color w:val="000000"/>
        </w:rPr>
        <w:t>встратовка</w:t>
      </w:r>
      <w:proofErr w:type="spellEnd"/>
      <w:r w:rsidRPr="00FF158F">
        <w:rPr>
          <w:color w:val="000000"/>
        </w:rPr>
        <w:t>. срок ввода в эксплуатацию 1975г., 2005г., 2016г.</w:t>
      </w:r>
    </w:p>
    <w:p w:rsidR="00FF158F" w:rsidRPr="00FF158F" w:rsidRDefault="00FF158F" w:rsidP="00FF158F">
      <w:pPr>
        <w:shd w:val="clear" w:color="auto" w:fill="FFFFFF"/>
        <w:spacing w:before="100" w:beforeAutospacing="1" w:after="100" w:afterAutospacing="1"/>
        <w:jc w:val="both"/>
        <w:rPr>
          <w:color w:val="000000"/>
        </w:rPr>
      </w:pPr>
      <w:r w:rsidRPr="00FF158F">
        <w:rPr>
          <w:color w:val="000000"/>
        </w:rPr>
        <w:t>2) Водопрово</w:t>
      </w:r>
      <w:r w:rsidR="00D47586">
        <w:rPr>
          <w:color w:val="000000"/>
        </w:rPr>
        <w:t>дные  протяженностью 2,6  км</w:t>
      </w:r>
      <w:proofErr w:type="gramStart"/>
      <w:r w:rsidR="00D47586">
        <w:rPr>
          <w:color w:val="000000"/>
        </w:rPr>
        <w:t xml:space="preserve">.; </w:t>
      </w:r>
      <w:proofErr w:type="gramEnd"/>
      <w:r w:rsidR="00D47586">
        <w:rPr>
          <w:color w:val="000000"/>
        </w:rPr>
        <w:t>1 скважина</w:t>
      </w:r>
      <w:r w:rsidRPr="00FF158F">
        <w:rPr>
          <w:color w:val="000000"/>
        </w:rPr>
        <w:t xml:space="preserve">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w:t>
      </w:r>
      <w:proofErr w:type="spellStart"/>
      <w:r w:rsidRPr="00FF158F">
        <w:rPr>
          <w:color w:val="000000"/>
        </w:rPr>
        <w:t>Россошанский</w:t>
      </w:r>
      <w:proofErr w:type="spellEnd"/>
      <w:r w:rsidRPr="00FF158F">
        <w:rPr>
          <w:color w:val="000000"/>
        </w:rPr>
        <w:t xml:space="preserve">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FF158F" w:rsidRDefault="00FF158F" w:rsidP="00FF158F">
      <w:pPr>
        <w:shd w:val="clear" w:color="auto" w:fill="FFFFFF"/>
        <w:spacing w:before="100" w:beforeAutospacing="1" w:after="100" w:afterAutospacing="1"/>
        <w:jc w:val="both"/>
        <w:rPr>
          <w:color w:val="000000"/>
        </w:rPr>
      </w:pPr>
      <w:r w:rsidRPr="00FF158F">
        <w:rPr>
          <w:color w:val="000000"/>
        </w:rPr>
        <w:t>3) Водопроводные сети</w:t>
      </w:r>
      <w:r w:rsidR="000051C9">
        <w:rPr>
          <w:color w:val="000000"/>
        </w:rPr>
        <w:t xml:space="preserve"> х. Славянка, протяженностью 2,6</w:t>
      </w:r>
      <w:r w:rsidRPr="00FF158F">
        <w:rPr>
          <w:color w:val="000000"/>
        </w:rPr>
        <w:t xml:space="preserve">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FF158F" w:rsidRPr="00FF158F" w:rsidRDefault="00FF158F" w:rsidP="00FF158F">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Pr>
          <w:color w:val="000000"/>
        </w:rPr>
        <w:t>Евстратовского</w:t>
      </w:r>
      <w:r w:rsidRPr="008D3E30">
        <w:rPr>
          <w:color w:val="000000"/>
        </w:rPr>
        <w:t xml:space="preserve"> сельского поселения.</w:t>
      </w:r>
    </w:p>
    <w:p w:rsidR="00C07B6B" w:rsidRPr="002E3304" w:rsidRDefault="00C07B6B" w:rsidP="00D10739">
      <w:pPr>
        <w:rPr>
          <w:bCs/>
        </w:rPr>
      </w:pPr>
      <w:r w:rsidRPr="002E3304">
        <w:rPr>
          <w:bCs/>
        </w:rPr>
        <w:t>1.4. Передаваемое имущество находится в исправном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C07B6B" w:rsidRPr="002E3304" w:rsidRDefault="00C07B6B" w:rsidP="00D10739">
      <w:pPr>
        <w:rPr>
          <w:bCs/>
        </w:rPr>
      </w:pPr>
      <w:r w:rsidRPr="002E3304">
        <w:rPr>
          <w:bCs/>
        </w:rPr>
        <w:t>1.5. На момент заключения договора имущество не обременено правами третьих лиц, не является предметом залога, не состоит под арестом.</w:t>
      </w:r>
    </w:p>
    <w:p w:rsidR="00C07B6B" w:rsidRPr="002E3304" w:rsidRDefault="00C07B6B" w:rsidP="00D10739">
      <w:pPr>
        <w:rPr>
          <w:bCs/>
        </w:rPr>
      </w:pPr>
    </w:p>
    <w:p w:rsidR="00C07B6B" w:rsidRPr="001F0388" w:rsidRDefault="00C07B6B" w:rsidP="001F0388">
      <w:pPr>
        <w:jc w:val="center"/>
        <w:rPr>
          <w:b/>
          <w:bCs/>
        </w:rPr>
      </w:pPr>
      <w:r w:rsidRPr="001F0388">
        <w:rPr>
          <w:b/>
          <w:bCs/>
        </w:rPr>
        <w:t>2. Права и обязанности Сторон</w:t>
      </w:r>
    </w:p>
    <w:p w:rsidR="00C07B6B" w:rsidRPr="002E3304" w:rsidRDefault="00C07B6B" w:rsidP="00D10739">
      <w:pPr>
        <w:rPr>
          <w:bCs/>
        </w:rPr>
      </w:pPr>
      <w:r w:rsidRPr="002E3304">
        <w:rPr>
          <w:bCs/>
          <w:u w:val="single"/>
        </w:rPr>
        <w:t>2.1.Арендатор по договору аренды обязан:</w:t>
      </w:r>
    </w:p>
    <w:p w:rsidR="00C07B6B" w:rsidRPr="002E3304" w:rsidRDefault="00C07B6B" w:rsidP="00D10739">
      <w:pPr>
        <w:rPr>
          <w:bCs/>
        </w:rPr>
      </w:pPr>
    </w:p>
    <w:p w:rsidR="00C07B6B" w:rsidRPr="002E3304" w:rsidRDefault="00C07B6B" w:rsidP="00D10739">
      <w:pPr>
        <w:rPr>
          <w:bCs/>
        </w:rPr>
      </w:pPr>
      <w:r w:rsidRPr="002E3304">
        <w:rPr>
          <w:bCs/>
        </w:rPr>
        <w:t xml:space="preserve">2.1.1.Принять по акту приема </w:t>
      </w:r>
      <w:proofErr w:type="gramStart"/>
      <w:r w:rsidRPr="002E3304">
        <w:rPr>
          <w:bCs/>
        </w:rPr>
        <w:t>-п</w:t>
      </w:r>
      <w:proofErr w:type="gramEnd"/>
      <w:r w:rsidRPr="002E3304">
        <w:rPr>
          <w:bCs/>
        </w:rPr>
        <w:t>ередачи имущество указанное в п.1.3.</w:t>
      </w:r>
    </w:p>
    <w:p w:rsidR="00C07B6B" w:rsidRPr="002E3304" w:rsidRDefault="00C07B6B" w:rsidP="00D10739">
      <w:pPr>
        <w:rPr>
          <w:bCs/>
        </w:rPr>
      </w:pPr>
      <w:r w:rsidRPr="002E3304">
        <w:rPr>
          <w:bCs/>
        </w:rPr>
        <w:lastRenderedPageBreak/>
        <w:t>2.1.2. Эксплуатировать указанные объекты в целях и в порядке, которые установлены договором аренды, оказывать услуги в сфере водоснабжения, при осуществлении деятельности с использованием указанных объектов, обеспечивать возможность получения абонентами соответствующих услуг, а также подключать абонентов к указ</w:t>
      </w:r>
      <w:r w:rsidR="00FE2A51">
        <w:rPr>
          <w:bCs/>
        </w:rPr>
        <w:t>анным объектам</w:t>
      </w:r>
      <w:r w:rsidRPr="002E3304">
        <w:rPr>
          <w:bCs/>
        </w:rPr>
        <w:t xml:space="preserve"> при наличии технической возможности.</w:t>
      </w:r>
    </w:p>
    <w:p w:rsidR="00C07B6B" w:rsidRPr="002E3304" w:rsidRDefault="00C07B6B" w:rsidP="00D10739">
      <w:pPr>
        <w:rPr>
          <w:bCs/>
        </w:rPr>
      </w:pPr>
      <w:r w:rsidRPr="002E3304">
        <w:rPr>
          <w:bCs/>
        </w:rPr>
        <w:t>2.1.3. Поддерживать системы и объекты водоснабжения в исправном состоянии, содержать зоны санитарной охраны источников водоснабжения согласно СНИП. Проводить их текущий и капитальный ремонт на основании письменных заявок Арендодателя, в пределах сумм установленных тарифом или за счет собственных источников Арендодателя.</w:t>
      </w:r>
    </w:p>
    <w:p w:rsidR="00C07B6B" w:rsidRPr="002E3304" w:rsidRDefault="00C07B6B" w:rsidP="00D10739">
      <w:pPr>
        <w:rPr>
          <w:bCs/>
        </w:rPr>
      </w:pPr>
      <w:r w:rsidRPr="002E3304">
        <w:rPr>
          <w:bCs/>
        </w:rPr>
        <w:t xml:space="preserve">2.1.4. После </w:t>
      </w:r>
      <w:proofErr w:type="gramStart"/>
      <w:r w:rsidRPr="002E3304">
        <w:rPr>
          <w:bCs/>
        </w:rPr>
        <w:t>получении</w:t>
      </w:r>
      <w:proofErr w:type="gramEnd"/>
      <w:r w:rsidRPr="002E3304">
        <w:rPr>
          <w:bCs/>
        </w:rPr>
        <w:t xml:space="preserve"> заявки Арендодателя на ремонт арендуемого имущества не позднее следующего дня принять меры по прекращению утечки воды и приступить к ремонту.</w:t>
      </w:r>
    </w:p>
    <w:p w:rsidR="00C07B6B" w:rsidRPr="002E3304" w:rsidRDefault="00C07B6B" w:rsidP="00D10739">
      <w:pPr>
        <w:rPr>
          <w:bCs/>
        </w:rPr>
      </w:pPr>
      <w:r w:rsidRPr="002E3304">
        <w:rPr>
          <w:bCs/>
        </w:rPr>
        <w:t>2.1.5. Вносить арендодателю арендную плату в объеме и в сроки, которые предусмотрены настоящем договором аренды;</w:t>
      </w:r>
    </w:p>
    <w:p w:rsidR="00C07B6B" w:rsidRPr="002E3304" w:rsidRDefault="00C07B6B" w:rsidP="00D10739">
      <w:pPr>
        <w:rPr>
          <w:bCs/>
        </w:rPr>
      </w:pPr>
      <w:r w:rsidRPr="002E3304">
        <w:rPr>
          <w:bCs/>
        </w:rPr>
        <w:t>2.1.6. Не препятствовать представителям арендодателя проводить осмотр имущества в соответствии с условиями, установленными договором аренды;</w:t>
      </w:r>
    </w:p>
    <w:p w:rsidR="00C07B6B" w:rsidRPr="002E3304" w:rsidRDefault="00C07B6B" w:rsidP="00D10739">
      <w:pPr>
        <w:rPr>
          <w:bCs/>
        </w:rPr>
      </w:pPr>
      <w:r w:rsidRPr="002E3304">
        <w:rPr>
          <w:bCs/>
        </w:rPr>
        <w:t>2.1.7. Обеспечивать сохранность арендованного имущества, не допускать ухудшения технического состояния арендуемого имущества.</w:t>
      </w:r>
    </w:p>
    <w:p w:rsidR="00C07B6B" w:rsidRPr="002E3304" w:rsidRDefault="00C07B6B" w:rsidP="00D10739">
      <w:pPr>
        <w:rPr>
          <w:bCs/>
        </w:rPr>
      </w:pPr>
      <w:r w:rsidRPr="002E3304">
        <w:rPr>
          <w:bCs/>
        </w:rPr>
        <w:t>2.1.8. Принимать меры по обеспечению безопасности систем и их отдельных объектов,</w:t>
      </w:r>
      <w:r w:rsidR="00FE2A51">
        <w:rPr>
          <w:bCs/>
        </w:rPr>
        <w:t xml:space="preserve"> </w:t>
      </w:r>
      <w:r w:rsidRPr="002E3304">
        <w:rPr>
          <w:bCs/>
        </w:rPr>
        <w:t>направленных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07B6B" w:rsidRPr="002E3304" w:rsidRDefault="00C07B6B" w:rsidP="00D10739">
      <w:pPr>
        <w:rPr>
          <w:bCs/>
        </w:rPr>
      </w:pPr>
      <w:r w:rsidRPr="002E3304">
        <w:rPr>
          <w:bCs/>
        </w:rPr>
        <w:t>2.1.9. Использовать имущество в соответствии с установленными нормами, стандартами, правилами технической эксплуатации.</w:t>
      </w:r>
    </w:p>
    <w:p w:rsidR="00C07B6B" w:rsidRPr="002E3304" w:rsidRDefault="00C07B6B" w:rsidP="00D10739">
      <w:pPr>
        <w:rPr>
          <w:bCs/>
        </w:rPr>
      </w:pPr>
      <w:r w:rsidRPr="002E3304">
        <w:rPr>
          <w:bCs/>
        </w:rPr>
        <w:t>2.1.10. </w:t>
      </w:r>
      <w:proofErr w:type="gramStart"/>
      <w:r w:rsidRPr="002E3304">
        <w:rPr>
          <w:bCs/>
        </w:rPr>
        <w:t>Производить обслуживание арендуемого имущества в соответствии с действующим нормативами (Правилами технической эксплуатации систем и сооружений коммунального водоснабжения и водо</w:t>
      </w:r>
      <w:r w:rsidR="00317E15">
        <w:rPr>
          <w:bCs/>
        </w:rPr>
        <w:t>отведения, утвержденные приказо</w:t>
      </w:r>
      <w:r w:rsidRPr="002E3304">
        <w:rPr>
          <w:bCs/>
        </w:rPr>
        <w:t>м Госстроя России от 30.12.1999. № 168)</w:t>
      </w:r>
      <w:proofErr w:type="gramEnd"/>
    </w:p>
    <w:p w:rsidR="00C07B6B" w:rsidRPr="002E3304" w:rsidRDefault="00C07B6B" w:rsidP="00D10739">
      <w:pPr>
        <w:rPr>
          <w:bCs/>
        </w:rPr>
      </w:pPr>
      <w:r w:rsidRPr="002E3304">
        <w:rPr>
          <w:bCs/>
        </w:rPr>
        <w:t>2.1.11. Соблюдать и выполнять требования контролирующих органов, отраслевых правил и норм, действующих в отношении вида деятельности Арендатора.</w:t>
      </w:r>
    </w:p>
    <w:p w:rsidR="00C07B6B" w:rsidRPr="002E3304" w:rsidRDefault="00C07B6B" w:rsidP="00D10739">
      <w:pPr>
        <w:rPr>
          <w:bCs/>
        </w:rPr>
      </w:pPr>
      <w:r w:rsidRPr="002E3304">
        <w:rPr>
          <w:bCs/>
        </w:rPr>
        <w:t>2.1.12. По обращению Арендодателя предоставлять информацию об услугах водоснабжения, а также предложения по приобретению оборудования и прочих агрегатов и имущества, модернизации, подготовке проектной документации, проведению ремонтных и других работ, связанных с арендуемым имуществом.</w:t>
      </w:r>
    </w:p>
    <w:p w:rsidR="00C07B6B" w:rsidRPr="002E3304" w:rsidRDefault="00C07B6B" w:rsidP="00D10739">
      <w:pPr>
        <w:rPr>
          <w:bCs/>
        </w:rPr>
      </w:pPr>
      <w:r w:rsidRPr="002E3304">
        <w:rPr>
          <w:bCs/>
        </w:rPr>
        <w:t>2.1.10. В течение 5 (пяти) дней с момента расторжения Договора возвратить арендованное имущество Арендодателю по Акту сдачи (возврата) имущества, в том состоянии, в котором имущество было передано с учётом износа, а также всю имеющуюся у Арендатора техническую документацию на арендуемое имущество.</w:t>
      </w:r>
    </w:p>
    <w:p w:rsidR="00C07B6B" w:rsidRPr="002E3304" w:rsidRDefault="00C07B6B" w:rsidP="00D10739">
      <w:pPr>
        <w:rPr>
          <w:bCs/>
        </w:rPr>
      </w:pPr>
      <w:r w:rsidRPr="002E3304">
        <w:rPr>
          <w:bCs/>
        </w:rPr>
        <w:t>2.2. АРЕНДОДАТЕЛЬ по договору аренды обязан:</w:t>
      </w:r>
    </w:p>
    <w:p w:rsidR="00C07B6B" w:rsidRPr="002E3304" w:rsidRDefault="00C07B6B" w:rsidP="00D10739">
      <w:pPr>
        <w:rPr>
          <w:bCs/>
        </w:rPr>
      </w:pPr>
      <w:r w:rsidRPr="002E3304">
        <w:rPr>
          <w:bCs/>
        </w:rPr>
        <w:t>2.2.1. Нести расходы, сверх установленных тарифом, на модернизацию, ремонт и содержание</w:t>
      </w:r>
      <w:r w:rsidR="00FE2A51">
        <w:rPr>
          <w:bCs/>
        </w:rPr>
        <w:t xml:space="preserve"> </w:t>
      </w:r>
      <w:r w:rsidRPr="002E3304">
        <w:rPr>
          <w:bCs/>
        </w:rPr>
        <w:t>объектов водоснабжения переданных в аренду, находящихся на территории Арендодателя</w:t>
      </w:r>
      <w:proofErr w:type="gramStart"/>
      <w:r w:rsidRPr="002E3304">
        <w:rPr>
          <w:bCs/>
        </w:rPr>
        <w:t> .</w:t>
      </w:r>
      <w:proofErr w:type="gramEnd"/>
    </w:p>
    <w:p w:rsidR="00C07B6B" w:rsidRPr="002E3304" w:rsidRDefault="009E1B53" w:rsidP="00D10739">
      <w:pPr>
        <w:rPr>
          <w:bCs/>
        </w:rPr>
      </w:pPr>
      <w:r>
        <w:rPr>
          <w:bCs/>
        </w:rPr>
        <w:t>2.2.2</w:t>
      </w:r>
      <w:r w:rsidR="00C07B6B" w:rsidRPr="002E3304">
        <w:rPr>
          <w:bCs/>
        </w:rPr>
        <w:t>.Организовать рабо</w:t>
      </w:r>
      <w:r w:rsidR="00225B24">
        <w:rPr>
          <w:bCs/>
        </w:rPr>
        <w:t xml:space="preserve">ты по строительству </w:t>
      </w:r>
      <w:r w:rsidR="00C07B6B" w:rsidRPr="002E3304">
        <w:rPr>
          <w:bCs/>
        </w:rPr>
        <w:t xml:space="preserve"> ограждения зоны санитарной охраны (ЗСО)</w:t>
      </w:r>
      <w:r w:rsidR="00225B24">
        <w:rPr>
          <w:bCs/>
        </w:rPr>
        <w:t xml:space="preserve"> </w:t>
      </w:r>
      <w:r w:rsidR="00C07B6B" w:rsidRPr="002E3304">
        <w:rPr>
          <w:bCs/>
        </w:rPr>
        <w:t>скважин на территории </w:t>
      </w:r>
      <w:r w:rsidR="00DE1C45">
        <w:rPr>
          <w:bCs/>
        </w:rPr>
        <w:t>Евстратовского</w:t>
      </w:r>
      <w:r w:rsidR="00C07B6B" w:rsidRPr="002E3304">
        <w:rPr>
          <w:bCs/>
        </w:rPr>
        <w:t xml:space="preserve"> сельского поселения  Россошанского   района  Воронежской  области </w:t>
      </w:r>
      <w:r>
        <w:rPr>
          <w:bCs/>
        </w:rPr>
        <w:t xml:space="preserve">в хуторе Малая </w:t>
      </w:r>
      <w:proofErr w:type="spellStart"/>
      <w:r>
        <w:rPr>
          <w:bCs/>
        </w:rPr>
        <w:t>М</w:t>
      </w:r>
      <w:r w:rsidR="00225B24">
        <w:rPr>
          <w:bCs/>
        </w:rPr>
        <w:t>еженка</w:t>
      </w:r>
      <w:proofErr w:type="spellEnd"/>
      <w:r w:rsidR="00225B24">
        <w:rPr>
          <w:bCs/>
        </w:rPr>
        <w:t xml:space="preserve"> и с. Евстратовка.</w:t>
      </w:r>
    </w:p>
    <w:p w:rsidR="00C07B6B" w:rsidRPr="002E3304" w:rsidRDefault="009E1B53" w:rsidP="00D10739">
      <w:pPr>
        <w:rPr>
          <w:bCs/>
        </w:rPr>
      </w:pPr>
      <w:r>
        <w:rPr>
          <w:bCs/>
        </w:rPr>
        <w:t>2.2.3</w:t>
      </w:r>
      <w:r w:rsidR="00C07B6B" w:rsidRPr="002E3304">
        <w:rPr>
          <w:bCs/>
        </w:rPr>
        <w:t>. В течение 5 (пяти) дней с момента заключения договора передать документацию на арендуемое имущество в соответствии с требованиями действующего законодательства, а именно Арендодатель обязан передать Арендатору копии документов о регистрации объекта водоснабжения, документы по проектированию санитарных защитных зон, техническую документацию (схемы водопроводных сетей, утвержденные администрацией сельского поселения, паспорта скважин, учетные карточки скважин</w:t>
      </w:r>
      <w:r w:rsidR="00FE2A51">
        <w:rPr>
          <w:bCs/>
        </w:rPr>
        <w:t xml:space="preserve"> </w:t>
      </w:r>
      <w:proofErr w:type="gramStart"/>
      <w:r w:rsidR="00FE2A51">
        <w:rPr>
          <w:bCs/>
        </w:rPr>
        <w:t xml:space="preserve">( </w:t>
      </w:r>
      <w:proofErr w:type="gramEnd"/>
      <w:r w:rsidR="00FE2A51">
        <w:rPr>
          <w:bCs/>
        </w:rPr>
        <w:t>при их наличии</w:t>
      </w:r>
      <w:r w:rsidR="00C07B6B" w:rsidRPr="002E3304">
        <w:rPr>
          <w:bCs/>
        </w:rPr>
        <w:t>).</w:t>
      </w:r>
    </w:p>
    <w:p w:rsidR="00C07B6B" w:rsidRPr="002E3304" w:rsidRDefault="009E1B53" w:rsidP="00D10739">
      <w:pPr>
        <w:rPr>
          <w:bCs/>
        </w:rPr>
      </w:pPr>
      <w:r>
        <w:rPr>
          <w:bCs/>
        </w:rPr>
        <w:t>2.2.4</w:t>
      </w:r>
      <w:r w:rsidR="00C07B6B" w:rsidRPr="002E3304">
        <w:rPr>
          <w:bCs/>
        </w:rPr>
        <w:t xml:space="preserve">. Проводить работы на </w:t>
      </w:r>
      <w:proofErr w:type="gramStart"/>
      <w:r w:rsidR="00C07B6B" w:rsidRPr="002E3304">
        <w:rPr>
          <w:bCs/>
        </w:rPr>
        <w:t>объектах</w:t>
      </w:r>
      <w:proofErr w:type="gramEnd"/>
      <w:r w:rsidR="00C07B6B" w:rsidRPr="002E3304">
        <w:rPr>
          <w:bCs/>
        </w:rPr>
        <w:t xml:space="preserve"> переданных в аренду по согласованию с Арендатором.</w:t>
      </w:r>
    </w:p>
    <w:p w:rsidR="00C07B6B" w:rsidRPr="002E3304" w:rsidRDefault="009E1B53" w:rsidP="00D10739">
      <w:pPr>
        <w:rPr>
          <w:bCs/>
        </w:rPr>
      </w:pPr>
      <w:r>
        <w:rPr>
          <w:bCs/>
        </w:rPr>
        <w:t>2.2.5</w:t>
      </w:r>
      <w:r w:rsidR="00C07B6B" w:rsidRPr="002E3304">
        <w:rPr>
          <w:bCs/>
        </w:rPr>
        <w:t>. Незамедлительно сообщать Арендатору в письменном виде, о</w:t>
      </w:r>
      <w:r w:rsidR="00FE2A51">
        <w:rPr>
          <w:bCs/>
        </w:rPr>
        <w:t xml:space="preserve">б аварийных порывах и </w:t>
      </w:r>
      <w:r w:rsidR="00C07B6B" w:rsidRPr="002E3304">
        <w:rPr>
          <w:bCs/>
        </w:rPr>
        <w:t xml:space="preserve"> выявленных </w:t>
      </w:r>
      <w:proofErr w:type="gramStart"/>
      <w:r w:rsidR="00C07B6B" w:rsidRPr="002E3304">
        <w:rPr>
          <w:bCs/>
        </w:rPr>
        <w:t>неисправностях</w:t>
      </w:r>
      <w:proofErr w:type="gramEnd"/>
      <w:r w:rsidR="00FE2A51">
        <w:rPr>
          <w:bCs/>
        </w:rPr>
        <w:t xml:space="preserve"> </w:t>
      </w:r>
      <w:r w:rsidR="00C07B6B" w:rsidRPr="002E3304">
        <w:rPr>
          <w:bCs/>
        </w:rPr>
        <w:t>на объектах водоснабжения переданных в аренду, находящихся на территории Аре</w:t>
      </w:r>
      <w:r w:rsidR="00C07B6B">
        <w:rPr>
          <w:bCs/>
        </w:rPr>
        <w:t xml:space="preserve">ндодателя, направить Арендатору </w:t>
      </w:r>
      <w:r w:rsidR="00C07B6B" w:rsidRPr="002E3304">
        <w:rPr>
          <w:bCs/>
        </w:rPr>
        <w:t>заявку о необходимости проведения ремонтных работ на объекта</w:t>
      </w:r>
      <w:r w:rsidR="00FE2A51">
        <w:rPr>
          <w:bCs/>
        </w:rPr>
        <w:t xml:space="preserve">х, переданных в аренду. При проведении ремонта, требующего </w:t>
      </w:r>
      <w:r w:rsidR="00FE2A51">
        <w:rPr>
          <w:bCs/>
        </w:rPr>
        <w:lastRenderedPageBreak/>
        <w:t xml:space="preserve">замену </w:t>
      </w:r>
      <w:r w:rsidR="00503ACA">
        <w:rPr>
          <w:bCs/>
        </w:rPr>
        <w:t xml:space="preserve">значительной части водопровода или технических узлов </w:t>
      </w:r>
      <w:r w:rsidR="00FE2A51">
        <w:rPr>
          <w:bCs/>
        </w:rPr>
        <w:t> </w:t>
      </w:r>
      <w:r w:rsidR="00503ACA">
        <w:rPr>
          <w:bCs/>
        </w:rPr>
        <w:t xml:space="preserve"> заключить  договор</w:t>
      </w:r>
      <w:r w:rsidR="00C07B6B" w:rsidRPr="002E3304">
        <w:rPr>
          <w:bCs/>
        </w:rPr>
        <w:t xml:space="preserve"> на выполнение работ </w:t>
      </w:r>
      <w:proofErr w:type="gramStart"/>
      <w:r w:rsidR="00C07B6B" w:rsidRPr="002E3304">
        <w:rPr>
          <w:bCs/>
        </w:rPr>
        <w:t>согласно</w:t>
      </w:r>
      <w:proofErr w:type="gramEnd"/>
      <w:r w:rsidR="00C07B6B" w:rsidRPr="002E3304">
        <w:rPr>
          <w:bCs/>
        </w:rPr>
        <w:t xml:space="preserve"> локального сметного расчета.</w:t>
      </w:r>
    </w:p>
    <w:p w:rsidR="00C07B6B" w:rsidRPr="002E3304" w:rsidRDefault="009E1B53" w:rsidP="00D10739">
      <w:pPr>
        <w:rPr>
          <w:bCs/>
        </w:rPr>
      </w:pPr>
      <w:r>
        <w:rPr>
          <w:bCs/>
        </w:rPr>
        <w:t>2.2.6</w:t>
      </w:r>
      <w:r w:rsidR="00C07B6B" w:rsidRPr="002E3304">
        <w:rPr>
          <w:bCs/>
        </w:rPr>
        <w:t>. Рассмотреть предложения Арендатора по модернизации водопроводных сетей и дать письменный ответ.</w:t>
      </w:r>
    </w:p>
    <w:p w:rsidR="00C07B6B" w:rsidRPr="002E3304" w:rsidRDefault="009E1B53" w:rsidP="00D10739">
      <w:pPr>
        <w:rPr>
          <w:bCs/>
        </w:rPr>
      </w:pPr>
      <w:r>
        <w:rPr>
          <w:bCs/>
        </w:rPr>
        <w:t>2.2.7</w:t>
      </w:r>
      <w:r w:rsidR="00C07B6B" w:rsidRPr="002E3304">
        <w:rPr>
          <w:bCs/>
        </w:rPr>
        <w:t>. Подписывать и направлять Арендатору в срок не позднее десяти рабочих дней, с момента получения, бухгалтерских документов на выполненные работы предусмотренные п.2.2.6. (счета фа</w:t>
      </w:r>
      <w:r w:rsidR="00503ACA">
        <w:rPr>
          <w:bCs/>
        </w:rPr>
        <w:t>ктуры, акты выполненных работ)</w:t>
      </w:r>
      <w:proofErr w:type="gramStart"/>
      <w:r w:rsidR="00503ACA">
        <w:rPr>
          <w:bCs/>
        </w:rPr>
        <w:t xml:space="preserve"> ,</w:t>
      </w:r>
      <w:proofErr w:type="gramEnd"/>
      <w:r w:rsidR="00C07B6B" w:rsidRPr="002E3304">
        <w:rPr>
          <w:bCs/>
        </w:rPr>
        <w:t xml:space="preserve"> акты сверок взаимных расчетов</w:t>
      </w:r>
      <w:r w:rsidR="00503ACA">
        <w:rPr>
          <w:bCs/>
        </w:rPr>
        <w:t xml:space="preserve"> или мотивированные возражения</w:t>
      </w:r>
      <w:r w:rsidR="00C07B6B" w:rsidRPr="002E3304">
        <w:rPr>
          <w:bCs/>
        </w:rPr>
        <w:t>.</w:t>
      </w:r>
    </w:p>
    <w:p w:rsidR="00C07B6B" w:rsidRPr="002E3304" w:rsidRDefault="009E1B53" w:rsidP="00D10739">
      <w:pPr>
        <w:rPr>
          <w:bCs/>
        </w:rPr>
      </w:pPr>
      <w:r>
        <w:rPr>
          <w:bCs/>
        </w:rPr>
        <w:t>2.2.8</w:t>
      </w:r>
      <w:r w:rsidR="00C07B6B" w:rsidRPr="002E3304">
        <w:rPr>
          <w:bCs/>
        </w:rPr>
        <w:t xml:space="preserve">.После истечения 10 </w:t>
      </w:r>
      <w:proofErr w:type="gramStart"/>
      <w:r w:rsidR="00C07B6B" w:rsidRPr="002E3304">
        <w:rPr>
          <w:bCs/>
        </w:rPr>
        <w:t xml:space="preserve">( </w:t>
      </w:r>
      <w:proofErr w:type="gramEnd"/>
      <w:r w:rsidR="00C07B6B" w:rsidRPr="002E3304">
        <w:rPr>
          <w:bCs/>
        </w:rPr>
        <w:t>десяти) календарных дней и не получения Арендатором подписанных документов или письменных возражений д</w:t>
      </w:r>
      <w:r>
        <w:rPr>
          <w:bCs/>
        </w:rPr>
        <w:t>окументы предусмотренные п.2.2.9</w:t>
      </w:r>
      <w:r w:rsidR="00C07B6B" w:rsidRPr="002E3304">
        <w:rPr>
          <w:bCs/>
        </w:rPr>
        <w:t>. считаются подписанными и согласованными.</w:t>
      </w:r>
    </w:p>
    <w:p w:rsidR="00C07B6B" w:rsidRPr="002E3304" w:rsidRDefault="00C07B6B" w:rsidP="00D10739">
      <w:pPr>
        <w:rPr>
          <w:bCs/>
        </w:rPr>
      </w:pPr>
      <w:r w:rsidRPr="002E3304">
        <w:rPr>
          <w:bCs/>
        </w:rPr>
        <w:t>2.3. АРЕНДАТОР по договору аренды вправе:</w:t>
      </w:r>
    </w:p>
    <w:p w:rsidR="00C07B6B" w:rsidRPr="002E3304" w:rsidRDefault="00C07B6B" w:rsidP="00D10739">
      <w:pPr>
        <w:rPr>
          <w:bCs/>
        </w:rPr>
      </w:pPr>
      <w:r w:rsidRPr="002E3304">
        <w:rPr>
          <w:bCs/>
        </w:rPr>
        <w:t>2.3.1. Прекратить использование имущества и подачу воды потребителям в случае необходимости принятия мер по предотвращению, ликвидации аварии, а также в случае действия обстоятельств непреодолимой силы.</w:t>
      </w:r>
    </w:p>
    <w:p w:rsidR="00C07B6B" w:rsidRPr="002E3304" w:rsidRDefault="00C07B6B" w:rsidP="00D10739">
      <w:pPr>
        <w:rPr>
          <w:bCs/>
        </w:rPr>
      </w:pPr>
      <w:r w:rsidRPr="002E3304">
        <w:rPr>
          <w:bCs/>
        </w:rPr>
        <w:t>2.3.2. В случаях производственной необходимости для проведения срочных ремонтных работ приобретать оборудование, механизмы, агрегаты, относящиеся к основным средствам,  предварительно согласовав с Арендодателем и с гарантированным возмещением Арендодателем затрат Арендатора.</w:t>
      </w:r>
    </w:p>
    <w:p w:rsidR="00C07B6B" w:rsidRPr="002E3304" w:rsidRDefault="00503ACA" w:rsidP="00D10739">
      <w:pPr>
        <w:rPr>
          <w:bCs/>
        </w:rPr>
      </w:pPr>
      <w:r>
        <w:rPr>
          <w:bCs/>
        </w:rPr>
        <w:t>2.3.3</w:t>
      </w:r>
      <w:r w:rsidR="00C07B6B" w:rsidRPr="002E3304">
        <w:rPr>
          <w:bCs/>
        </w:rPr>
        <w:t>. Вносить предложения Арендодателю по модернизации водопроводных сетей.</w:t>
      </w:r>
    </w:p>
    <w:p w:rsidR="00C07B6B" w:rsidRPr="002E3304" w:rsidRDefault="00503ACA" w:rsidP="00D10739">
      <w:pPr>
        <w:rPr>
          <w:bCs/>
        </w:rPr>
      </w:pPr>
      <w:r>
        <w:rPr>
          <w:bCs/>
        </w:rPr>
        <w:t>2.3.4</w:t>
      </w:r>
      <w:r w:rsidR="00C07B6B" w:rsidRPr="002E3304">
        <w:rPr>
          <w:bCs/>
        </w:rPr>
        <w:t>. При подписании док</w:t>
      </w:r>
      <w:r>
        <w:rPr>
          <w:bCs/>
        </w:rPr>
        <w:t>ументов предусмотренных п. 2.2.8</w:t>
      </w:r>
      <w:r w:rsidR="00C07B6B" w:rsidRPr="002E3304">
        <w:rPr>
          <w:bCs/>
        </w:rPr>
        <w:t>. предоставлять возражения.</w:t>
      </w:r>
    </w:p>
    <w:p w:rsidR="00C07B6B" w:rsidRPr="002E3304" w:rsidRDefault="00C07B6B" w:rsidP="00D10739">
      <w:pPr>
        <w:rPr>
          <w:bCs/>
        </w:rPr>
      </w:pPr>
      <w:r w:rsidRPr="002E3304">
        <w:rPr>
          <w:bCs/>
        </w:rPr>
        <w:t>2.4. АРЕНДОДАТЕЛЬ по договору аренды вправе:</w:t>
      </w:r>
    </w:p>
    <w:p w:rsidR="00C07B6B" w:rsidRPr="002E3304" w:rsidRDefault="00C07B6B" w:rsidP="00D10739">
      <w:pPr>
        <w:rPr>
          <w:bCs/>
        </w:rPr>
      </w:pPr>
      <w:r w:rsidRPr="002E3304">
        <w:rPr>
          <w:bCs/>
        </w:rPr>
        <w:t xml:space="preserve">2.4.1.   Осуществлять </w:t>
      </w:r>
      <w:proofErr w:type="gramStart"/>
      <w:r w:rsidRPr="002E3304">
        <w:rPr>
          <w:bCs/>
        </w:rPr>
        <w:t>контроль за</w:t>
      </w:r>
      <w:proofErr w:type="gramEnd"/>
      <w:r w:rsidRPr="002E3304">
        <w:rPr>
          <w:bCs/>
        </w:rPr>
        <w:t xml:space="preserve"> использованием по назначению и сохранностью сданного в аренду имущества.</w:t>
      </w:r>
    </w:p>
    <w:p w:rsidR="00C07B6B" w:rsidRPr="002E3304" w:rsidRDefault="00C07B6B" w:rsidP="00D10739">
      <w:pPr>
        <w:rPr>
          <w:bCs/>
        </w:rPr>
      </w:pPr>
      <w:r w:rsidRPr="002E3304">
        <w:rPr>
          <w:bCs/>
        </w:rPr>
        <w:t>2.4.2. Контролировать ход проведения ремонтных работ.</w:t>
      </w:r>
    </w:p>
    <w:p w:rsidR="00C07B6B" w:rsidRPr="002E3304" w:rsidRDefault="00C07B6B" w:rsidP="00D10739">
      <w:pPr>
        <w:rPr>
          <w:bCs/>
        </w:rPr>
      </w:pPr>
      <w:r w:rsidRPr="002E3304">
        <w:rPr>
          <w:bCs/>
        </w:rPr>
        <w:t>2.4.3. Проверять правильность расчетов затрат, предоставленных Арендатором.</w:t>
      </w:r>
    </w:p>
    <w:p w:rsidR="00C07B6B" w:rsidRPr="002E3304" w:rsidRDefault="00C07B6B" w:rsidP="00D10739">
      <w:pPr>
        <w:rPr>
          <w:bCs/>
        </w:rPr>
      </w:pPr>
    </w:p>
    <w:p w:rsidR="00C07B6B" w:rsidRPr="001F0388" w:rsidRDefault="00C07B6B" w:rsidP="001F0388">
      <w:pPr>
        <w:jc w:val="center"/>
        <w:rPr>
          <w:b/>
          <w:bCs/>
        </w:rPr>
      </w:pPr>
      <w:r w:rsidRPr="001F0388">
        <w:rPr>
          <w:b/>
          <w:bCs/>
        </w:rPr>
        <w:t>3. Цена Договора и порядок расчетов</w:t>
      </w:r>
    </w:p>
    <w:p w:rsidR="00C07B6B" w:rsidRPr="00062EC9" w:rsidRDefault="00C07B6B" w:rsidP="00D10739">
      <w:pPr>
        <w:rPr>
          <w:bCs/>
        </w:rPr>
      </w:pPr>
      <w:r w:rsidRPr="002E3304">
        <w:rPr>
          <w:bCs/>
        </w:rPr>
        <w:t xml:space="preserve">3.1. </w:t>
      </w:r>
      <w:r w:rsidRPr="00757411">
        <w:rPr>
          <w:bCs/>
          <w:color w:val="000000"/>
        </w:rPr>
        <w:t>Размер арендной</w:t>
      </w:r>
      <w:r w:rsidR="009E1B53">
        <w:rPr>
          <w:bCs/>
          <w:color w:val="000000"/>
        </w:rPr>
        <w:t xml:space="preserve"> </w:t>
      </w:r>
      <w:r w:rsidRPr="00757411">
        <w:rPr>
          <w:bCs/>
          <w:color w:val="000000"/>
        </w:rPr>
        <w:t xml:space="preserve"> платы за имущество, передаваемое по настоящему Договору, составляет </w:t>
      </w:r>
      <w:r w:rsidR="009E1B53">
        <w:rPr>
          <w:bCs/>
          <w:color w:val="FF0000"/>
        </w:rPr>
        <w:t xml:space="preserve"> </w:t>
      </w:r>
      <w:r w:rsidR="00BC0E16">
        <w:rPr>
          <w:bCs/>
        </w:rPr>
        <w:t>4264,00</w:t>
      </w:r>
      <w:r w:rsidRPr="00062EC9">
        <w:rPr>
          <w:bCs/>
        </w:rPr>
        <w:t xml:space="preserve"> </w:t>
      </w:r>
      <w:proofErr w:type="gramStart"/>
      <w:r w:rsidRPr="00062EC9">
        <w:rPr>
          <w:bCs/>
        </w:rPr>
        <w:t>(</w:t>
      </w:r>
      <w:r w:rsidR="00B331F5">
        <w:rPr>
          <w:bCs/>
        </w:rPr>
        <w:t xml:space="preserve"> </w:t>
      </w:r>
      <w:proofErr w:type="gramEnd"/>
      <w:r w:rsidR="00B331F5">
        <w:rPr>
          <w:bCs/>
        </w:rPr>
        <w:t>четыре тысячи двести шестьдесят четыре рубля  00</w:t>
      </w:r>
      <w:r w:rsidR="009E1B53" w:rsidRPr="00062EC9">
        <w:rPr>
          <w:bCs/>
        </w:rPr>
        <w:t xml:space="preserve"> </w:t>
      </w:r>
      <w:r w:rsidR="00A62AF0" w:rsidRPr="00062EC9">
        <w:rPr>
          <w:bCs/>
        </w:rPr>
        <w:t xml:space="preserve"> копеек</w:t>
      </w:r>
      <w:r w:rsidRPr="00062EC9">
        <w:rPr>
          <w:bCs/>
        </w:rPr>
        <w:t>) без налога на добавленную стоимость (НДС) в месяц.</w:t>
      </w:r>
    </w:p>
    <w:p w:rsidR="00C07B6B" w:rsidRPr="002E3304" w:rsidRDefault="00C07B6B" w:rsidP="00D10739">
      <w:pPr>
        <w:rPr>
          <w:bCs/>
        </w:rPr>
      </w:pPr>
      <w:r w:rsidRPr="002E3304">
        <w:rPr>
          <w:bCs/>
        </w:rPr>
        <w:t xml:space="preserve">3.2. Расчёты по арендной плате по настоящему Договору производятся ежемесячно в безналичном порядке путём перечисления денежных средств Арендатором на лицевой счёт Арендодателя, указанный в настоящем Договоре, в срок до 25 числа месяца, следующего </w:t>
      </w:r>
      <w:proofErr w:type="gramStart"/>
      <w:r w:rsidRPr="002E3304">
        <w:rPr>
          <w:bCs/>
        </w:rPr>
        <w:t>за</w:t>
      </w:r>
      <w:proofErr w:type="gramEnd"/>
      <w:r w:rsidRPr="002E3304">
        <w:rPr>
          <w:bCs/>
        </w:rPr>
        <w:t xml:space="preserve"> отчётным.</w:t>
      </w:r>
    </w:p>
    <w:p w:rsidR="00C07B6B" w:rsidRPr="002E3304" w:rsidRDefault="00C07B6B" w:rsidP="00D10739">
      <w:pPr>
        <w:rPr>
          <w:bCs/>
        </w:rPr>
      </w:pPr>
    </w:p>
    <w:p w:rsidR="00C07B6B" w:rsidRPr="001F0388" w:rsidRDefault="00C07B6B" w:rsidP="001F0388">
      <w:pPr>
        <w:jc w:val="center"/>
        <w:rPr>
          <w:b/>
          <w:bCs/>
        </w:rPr>
      </w:pPr>
      <w:r w:rsidRPr="001F0388">
        <w:rPr>
          <w:b/>
          <w:bCs/>
        </w:rPr>
        <w:t>4. Риск случайной гибели или случайного повреждения имущества</w:t>
      </w:r>
    </w:p>
    <w:p w:rsidR="00C07B6B" w:rsidRPr="002E3304" w:rsidRDefault="00C07B6B" w:rsidP="00D10739">
      <w:pPr>
        <w:rPr>
          <w:bCs/>
        </w:rPr>
      </w:pPr>
      <w:r w:rsidRPr="002E3304">
        <w:rPr>
          <w:bCs/>
        </w:rPr>
        <w:t>4.1. Арендатор несёт риск случайной гибели или случайного повреждения арендованного имущества только в случае, если имущество погибло (утрачено), было испорчено или повреждено в связи с использованием имущества не по назначению, либо не в соответствии с условиями Договора, либо имущество было передано третьему лицу без согласия Арендодателя.</w:t>
      </w:r>
    </w:p>
    <w:p w:rsidR="00C07B6B" w:rsidRPr="002E3304" w:rsidRDefault="00C07B6B" w:rsidP="001F0388">
      <w:pPr>
        <w:jc w:val="center"/>
        <w:rPr>
          <w:bCs/>
        </w:rPr>
      </w:pPr>
      <w:r w:rsidRPr="001F0388">
        <w:rPr>
          <w:b/>
          <w:bCs/>
        </w:rPr>
        <w:t>5. Ответственность Сторон. Порядок разрешения споров</w:t>
      </w:r>
      <w:r w:rsidRPr="002E3304">
        <w:rPr>
          <w:bCs/>
        </w:rPr>
        <w:t>.</w:t>
      </w:r>
    </w:p>
    <w:p w:rsidR="00C07B6B" w:rsidRPr="002E3304" w:rsidRDefault="00C07B6B" w:rsidP="00D10739">
      <w:pPr>
        <w:rPr>
          <w:bCs/>
        </w:rPr>
      </w:pPr>
      <w:r w:rsidRPr="002E3304">
        <w:rPr>
          <w:bCs/>
        </w:rPr>
        <w:t>5.1. Стороны несут ответственность за нарушение условий настоящего Договора в соответствии с действующим законодательством РФ.</w:t>
      </w:r>
    </w:p>
    <w:p w:rsidR="00C07B6B" w:rsidRPr="002E3304" w:rsidRDefault="00C07B6B" w:rsidP="00D10739">
      <w:pPr>
        <w:rPr>
          <w:bCs/>
        </w:rPr>
      </w:pPr>
      <w:r w:rsidRPr="002E3304">
        <w:rPr>
          <w:bCs/>
        </w:rPr>
        <w:t>5.2. Все споры или разногласия, возникающие между Сторонами по настоящему Договору или в связи с ним, разрешаются путем переговоров между ними.</w:t>
      </w:r>
    </w:p>
    <w:p w:rsidR="00C07B6B" w:rsidRPr="002E3304" w:rsidRDefault="00C07B6B" w:rsidP="00D10739">
      <w:pPr>
        <w:rPr>
          <w:bCs/>
        </w:rPr>
      </w:pPr>
      <w:r w:rsidRPr="002E3304">
        <w:rPr>
          <w:bCs/>
        </w:rPr>
        <w:t>5.3.В случае невозможности разрешения разногласий путем переговоров они подлежат рассмотрению в Арбитражном суде Воронежской области.</w:t>
      </w:r>
    </w:p>
    <w:p w:rsidR="00C07B6B" w:rsidRPr="001F0388" w:rsidRDefault="00C07B6B" w:rsidP="001F0388">
      <w:pPr>
        <w:jc w:val="center"/>
        <w:rPr>
          <w:b/>
          <w:bCs/>
        </w:rPr>
      </w:pPr>
      <w:r w:rsidRPr="001F0388">
        <w:rPr>
          <w:b/>
          <w:bCs/>
        </w:rPr>
        <w:t>6. Расторжение и прекращение Договора</w:t>
      </w:r>
    </w:p>
    <w:p w:rsidR="00C07B6B" w:rsidRPr="002E3304" w:rsidRDefault="00C07B6B" w:rsidP="00D10739">
      <w:pPr>
        <w:rPr>
          <w:bCs/>
        </w:rPr>
      </w:pPr>
      <w:r w:rsidRPr="002E3304">
        <w:rPr>
          <w:bCs/>
        </w:rPr>
        <w:t>6.1. Договор аренды,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07B6B" w:rsidRPr="002E3304" w:rsidRDefault="00C07B6B" w:rsidP="00D10739">
      <w:pPr>
        <w:rPr>
          <w:bCs/>
        </w:rPr>
      </w:pPr>
      <w:r w:rsidRPr="002E3304">
        <w:rPr>
          <w:bCs/>
        </w:rPr>
        <w:t>Существенными нарушениями Арендатором условий договора аренды, являются:</w:t>
      </w:r>
    </w:p>
    <w:p w:rsidR="00C07B6B" w:rsidRPr="002E3304" w:rsidRDefault="00C07B6B" w:rsidP="00D10739">
      <w:pPr>
        <w:rPr>
          <w:bCs/>
        </w:rPr>
      </w:pPr>
      <w:r w:rsidRPr="002E3304">
        <w:rPr>
          <w:bCs/>
        </w:rPr>
        <w:lastRenderedPageBreak/>
        <w:t>1) прекращение водоснабжения на сроки, превышающие установленные договором аренды сроки.</w:t>
      </w:r>
    </w:p>
    <w:p w:rsidR="00C07B6B" w:rsidRPr="002E3304" w:rsidRDefault="00C07B6B" w:rsidP="00D10739">
      <w:pPr>
        <w:rPr>
          <w:bCs/>
        </w:rPr>
      </w:pPr>
      <w:r w:rsidRPr="002E3304">
        <w:rPr>
          <w:bCs/>
        </w:rPr>
        <w:t>6.2. Договор аренды, расторгается также во внесудебном порядке в случае одностороннего отказа арендодателя от исполнения договора аренды.</w:t>
      </w:r>
    </w:p>
    <w:p w:rsidR="00C07B6B" w:rsidRPr="002E3304" w:rsidRDefault="00C07B6B" w:rsidP="00D10739">
      <w:pPr>
        <w:rPr>
          <w:bCs/>
        </w:rPr>
      </w:pPr>
      <w:r w:rsidRPr="002E3304">
        <w:rPr>
          <w:bCs/>
        </w:rPr>
        <w:t xml:space="preserve">6.3. Договор аренды, расторгается во внесудебном порядке Арендатором в </w:t>
      </w:r>
      <w:proofErr w:type="gramStart"/>
      <w:r w:rsidRPr="002E3304">
        <w:rPr>
          <w:bCs/>
        </w:rPr>
        <w:t>случаях</w:t>
      </w:r>
      <w:proofErr w:type="gramEnd"/>
      <w:r w:rsidRPr="002E3304">
        <w:rPr>
          <w:bCs/>
        </w:rPr>
        <w:t xml:space="preserve"> если Арендодатель не выполняет свои обязанности по настоящему договору.</w:t>
      </w:r>
    </w:p>
    <w:p w:rsidR="00C07B6B" w:rsidRPr="002E3304" w:rsidRDefault="00C07B6B" w:rsidP="00D10739">
      <w:pPr>
        <w:rPr>
          <w:bCs/>
        </w:rPr>
      </w:pPr>
      <w:r w:rsidRPr="002E3304">
        <w:rPr>
          <w:bCs/>
        </w:rPr>
        <w:t xml:space="preserve">6.4. Договор аренды считается расторгнутым по истечении 30 календарных дней </w:t>
      </w:r>
      <w:proofErr w:type="gramStart"/>
      <w:r w:rsidRPr="002E3304">
        <w:rPr>
          <w:bCs/>
        </w:rPr>
        <w:t>с даты</w:t>
      </w:r>
      <w:proofErr w:type="gramEnd"/>
      <w:r w:rsidRPr="002E3304">
        <w:rPr>
          <w:bCs/>
        </w:rP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
    <w:p w:rsidR="00C07B6B" w:rsidRPr="002E3304" w:rsidRDefault="00C07B6B" w:rsidP="00D10739">
      <w:pPr>
        <w:rPr>
          <w:bCs/>
        </w:rPr>
      </w:pPr>
      <w:r w:rsidRPr="002E3304">
        <w:rPr>
          <w:bCs/>
        </w:rPr>
        <w:t xml:space="preserve">6.5. Договор аренды считается расторгнутым, по истечении 30 календарных дней </w:t>
      </w:r>
      <w:proofErr w:type="gramStart"/>
      <w:r w:rsidRPr="002E3304">
        <w:rPr>
          <w:bCs/>
        </w:rPr>
        <w:t>с даты</w:t>
      </w:r>
      <w:proofErr w:type="gramEnd"/>
      <w:r w:rsidRPr="002E3304">
        <w:rPr>
          <w:bCs/>
        </w:rPr>
        <w:t xml:space="preserve"> надлежащего уведомления Арендодателя Арендатором способом, позволяющим подтвердить дату получения уведомления, об одностороннем отказе от исполнения настоящего договора.</w:t>
      </w:r>
    </w:p>
    <w:p w:rsidR="00C07B6B" w:rsidRPr="001F0388" w:rsidRDefault="00C07B6B" w:rsidP="001F0388">
      <w:pPr>
        <w:jc w:val="center"/>
        <w:rPr>
          <w:b/>
          <w:bCs/>
        </w:rPr>
      </w:pPr>
      <w:r w:rsidRPr="001F0388">
        <w:rPr>
          <w:b/>
          <w:bCs/>
        </w:rPr>
        <w:t>7. Обстоятельства непреодолимой силы</w:t>
      </w:r>
    </w:p>
    <w:p w:rsidR="00C07B6B" w:rsidRPr="002E3304" w:rsidRDefault="00C07B6B" w:rsidP="00D10739">
      <w:pPr>
        <w:rPr>
          <w:bCs/>
        </w:rPr>
      </w:pPr>
      <w:r w:rsidRPr="002E3304">
        <w:rPr>
          <w:bCs/>
        </w:rPr>
        <w:t xml:space="preserve">7.1. </w:t>
      </w:r>
      <w:proofErr w:type="gramStart"/>
      <w:r w:rsidRPr="002E3304">
        <w:rPr>
          <w:bCs/>
        </w:rPr>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w:t>
      </w:r>
      <w:proofErr w:type="gramEnd"/>
      <w:r w:rsidRPr="002E3304">
        <w:rPr>
          <w:bCs/>
        </w:rPr>
        <w:t xml:space="preserve"> бедствия, а также издание актов государственных органов.</w:t>
      </w:r>
    </w:p>
    <w:p w:rsidR="00C07B6B" w:rsidRPr="002E3304" w:rsidRDefault="00C07B6B" w:rsidP="00D10739">
      <w:pPr>
        <w:rPr>
          <w:bCs/>
        </w:rPr>
      </w:pPr>
      <w:r w:rsidRPr="002E3304">
        <w:rPr>
          <w:bCs/>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07B6B" w:rsidRPr="002E3304" w:rsidRDefault="00C07B6B" w:rsidP="00D10739">
      <w:pPr>
        <w:rPr>
          <w:bCs/>
        </w:rPr>
      </w:pPr>
      <w:r w:rsidRPr="002E3304">
        <w:rPr>
          <w:bCs/>
        </w:rPr>
        <w:t>7.3.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C07B6B" w:rsidRPr="001F0388" w:rsidRDefault="00C07B6B" w:rsidP="001F0388">
      <w:pPr>
        <w:jc w:val="center"/>
        <w:rPr>
          <w:b/>
          <w:bCs/>
        </w:rPr>
      </w:pPr>
      <w:r w:rsidRPr="001F0388">
        <w:rPr>
          <w:b/>
          <w:bCs/>
        </w:rPr>
        <w:t>8. Заключительные положения</w:t>
      </w:r>
    </w:p>
    <w:p w:rsidR="00C07B6B" w:rsidRPr="002E3304" w:rsidRDefault="00C07B6B" w:rsidP="00D10739">
      <w:pPr>
        <w:rPr>
          <w:bCs/>
        </w:rPr>
      </w:pPr>
      <w:r w:rsidRPr="002E3304">
        <w:rPr>
          <w:bCs/>
        </w:rPr>
        <w:t>8.1. Все дополнения и изменения к настоящему Договору действительны, если они оформлены в письменной форме и подписаны Сторонами. С момента подписания Сторонами, такие изменения и дополнения становятся неотъемлемой частью Договора.</w:t>
      </w:r>
    </w:p>
    <w:p w:rsidR="00C07B6B" w:rsidRPr="002E3304" w:rsidRDefault="00C07B6B" w:rsidP="00D10739">
      <w:pPr>
        <w:rPr>
          <w:bCs/>
        </w:rPr>
      </w:pPr>
      <w:r w:rsidRPr="002E3304">
        <w:rPr>
          <w:bCs/>
        </w:rPr>
        <w:t>8.2. Вопросы, не урегулированные настоящим Договором, разрешаются в соответствии с действующим законодательством Российской Федерации.</w:t>
      </w:r>
    </w:p>
    <w:p w:rsidR="00C07B6B" w:rsidRPr="002E3304" w:rsidRDefault="00C07B6B" w:rsidP="00D10739">
      <w:pPr>
        <w:rPr>
          <w:bCs/>
        </w:rPr>
      </w:pPr>
      <w:r w:rsidRPr="002E3304">
        <w:rPr>
          <w:bCs/>
        </w:rPr>
        <w:t>8.3. Настоящий договор составлен в двух экземплярах, имеющих одинаковую юридическую силу. Один экземпляр находится у Арендодателя, второй экземпляр у Арендатора.</w:t>
      </w:r>
    </w:p>
    <w:p w:rsidR="00C07B6B" w:rsidRPr="002E3304" w:rsidRDefault="00C07B6B" w:rsidP="00D10739">
      <w:pPr>
        <w:rPr>
          <w:bCs/>
        </w:rPr>
      </w:pPr>
      <w:r w:rsidRPr="002E3304">
        <w:rPr>
          <w:bCs/>
        </w:rPr>
        <w:t>8.4. В случае изменения наименования, правового статуса, местонахождения, банковских реквизитов, почтовых адресов и иных данных, каждая из Сторон обязана в 10-дневный срок в письменной форме уведомить об этом другую Сторону. Письмо об изменении реквизитов является неотъемлемой частью Договора.</w:t>
      </w:r>
    </w:p>
    <w:p w:rsidR="00C07B6B" w:rsidRPr="002E3304" w:rsidRDefault="00C07B6B" w:rsidP="00D10739">
      <w:pPr>
        <w:rPr>
          <w:bCs/>
        </w:rPr>
      </w:pPr>
    </w:p>
    <w:p w:rsidR="00C07B6B" w:rsidRPr="001F0388" w:rsidRDefault="00C07B6B" w:rsidP="001F0388">
      <w:pPr>
        <w:jc w:val="center"/>
        <w:rPr>
          <w:b/>
          <w:bCs/>
        </w:rPr>
      </w:pPr>
      <w:r w:rsidRPr="001F0388">
        <w:rPr>
          <w:b/>
          <w:bCs/>
        </w:rPr>
        <w:t>9. Приложения к Договору</w:t>
      </w:r>
    </w:p>
    <w:p w:rsidR="00C07B6B" w:rsidRPr="002E3304" w:rsidRDefault="00C07B6B" w:rsidP="00D10739">
      <w:pPr>
        <w:rPr>
          <w:bCs/>
        </w:rPr>
      </w:pPr>
      <w:r w:rsidRPr="002E3304">
        <w:rPr>
          <w:bCs/>
        </w:rPr>
        <w:t>9.1. К Договору прилагается и является его неотъемлемой частью акт приёма-передачи имущества.</w:t>
      </w:r>
    </w:p>
    <w:p w:rsidR="00C07B6B" w:rsidRPr="001F0388" w:rsidRDefault="00C07B6B" w:rsidP="001F0388">
      <w:pPr>
        <w:jc w:val="center"/>
        <w:rPr>
          <w:b/>
          <w:bCs/>
        </w:rPr>
      </w:pPr>
      <w:r w:rsidRPr="001F0388">
        <w:rPr>
          <w:b/>
          <w:bCs/>
        </w:rPr>
        <w:t>10. Банковские реквизиты и подписи сторон</w:t>
      </w:r>
    </w:p>
    <w:p w:rsidR="00C07B6B" w:rsidRDefault="00C07B6B" w:rsidP="00D10739">
      <w:pPr>
        <w:rPr>
          <w:bCs/>
        </w:rPr>
      </w:pPr>
      <w:r w:rsidRPr="002E3304">
        <w:rPr>
          <w:bCs/>
        </w:rPr>
        <w:t>10.1 Арендодатель</w:t>
      </w:r>
      <w:proofErr w:type="gramStart"/>
      <w:r w:rsidRPr="002E3304">
        <w:rPr>
          <w:bCs/>
        </w:rPr>
        <w:t xml:space="preserve"> :</w:t>
      </w:r>
      <w:proofErr w:type="gramEnd"/>
    </w:p>
    <w:p w:rsidR="00C07B6B" w:rsidRPr="002E3304" w:rsidRDefault="00C07B6B" w:rsidP="00D10739">
      <w:pPr>
        <w:rPr>
          <w:bCs/>
        </w:rPr>
      </w:pPr>
      <w:r w:rsidRPr="002E3304">
        <w:rPr>
          <w:bCs/>
        </w:rPr>
        <w:t>Администрация </w:t>
      </w:r>
      <w:r w:rsidR="00DE1C45">
        <w:rPr>
          <w:bCs/>
        </w:rPr>
        <w:t>Евстратовского</w:t>
      </w:r>
      <w:r w:rsidRPr="002E3304">
        <w:rPr>
          <w:bCs/>
        </w:rPr>
        <w:t> сельского поселения</w:t>
      </w:r>
    </w:p>
    <w:tbl>
      <w:tblPr>
        <w:tblW w:w="18658" w:type="dxa"/>
        <w:tblCellSpacing w:w="7" w:type="dxa"/>
        <w:tblCellMar>
          <w:top w:w="15" w:type="dxa"/>
          <w:left w:w="15" w:type="dxa"/>
          <w:bottom w:w="15" w:type="dxa"/>
          <w:right w:w="15" w:type="dxa"/>
        </w:tblCellMar>
        <w:tblLook w:val="00A0"/>
      </w:tblPr>
      <w:tblGrid>
        <w:gridCol w:w="4908"/>
        <w:gridCol w:w="13750"/>
      </w:tblGrid>
      <w:tr w:rsidR="00C07B6B" w:rsidRPr="002E3304" w:rsidTr="006E7E8B">
        <w:trPr>
          <w:tblCellSpacing w:w="7" w:type="dxa"/>
        </w:trPr>
        <w:tc>
          <w:tcPr>
            <w:tcW w:w="488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tcPr>
          <w:p w:rsidR="00C07B6B" w:rsidRPr="00106EDA" w:rsidRDefault="00C07B6B" w:rsidP="001D466F">
            <w:pPr>
              <w:rPr>
                <w:bCs/>
              </w:rPr>
            </w:pPr>
            <w:r w:rsidRPr="00106EDA">
              <w:rPr>
                <w:bCs/>
              </w:rPr>
              <w:t>Юридический/почтовый адрес:</w:t>
            </w:r>
          </w:p>
          <w:p w:rsidR="00C07B6B" w:rsidRPr="00106EDA" w:rsidRDefault="00A62AF0" w:rsidP="001D466F">
            <w:pPr>
              <w:rPr>
                <w:bCs/>
              </w:rPr>
            </w:pPr>
            <w:r w:rsidRPr="00106EDA">
              <w:rPr>
                <w:bCs/>
              </w:rPr>
              <w:t>396630</w:t>
            </w:r>
            <w:r w:rsidR="00C07B6B" w:rsidRPr="00106EDA">
              <w:rPr>
                <w:bCs/>
              </w:rPr>
              <w:t xml:space="preserve"> Воронежская область, </w:t>
            </w:r>
            <w:proofErr w:type="spellStart"/>
            <w:r w:rsidR="00C07B6B" w:rsidRPr="00106EDA">
              <w:rPr>
                <w:bCs/>
              </w:rPr>
              <w:t>Ро</w:t>
            </w:r>
            <w:r w:rsidRPr="00106EDA">
              <w:rPr>
                <w:bCs/>
              </w:rPr>
              <w:t>ссошанский</w:t>
            </w:r>
            <w:proofErr w:type="spellEnd"/>
            <w:r w:rsidRPr="00106EDA">
              <w:rPr>
                <w:bCs/>
              </w:rPr>
              <w:t xml:space="preserve"> р-н, </w:t>
            </w:r>
            <w:proofErr w:type="spellStart"/>
            <w:r w:rsidRPr="00106EDA">
              <w:rPr>
                <w:bCs/>
              </w:rPr>
              <w:t>с</w:t>
            </w:r>
            <w:proofErr w:type="gramStart"/>
            <w:r w:rsidRPr="00106EDA">
              <w:rPr>
                <w:bCs/>
              </w:rPr>
              <w:t>.Е</w:t>
            </w:r>
            <w:proofErr w:type="gramEnd"/>
            <w:r w:rsidRPr="00106EDA">
              <w:rPr>
                <w:bCs/>
              </w:rPr>
              <w:t>встратовка</w:t>
            </w:r>
            <w:proofErr w:type="spellEnd"/>
            <w:r w:rsidRPr="00106EDA">
              <w:rPr>
                <w:bCs/>
              </w:rPr>
              <w:t>, ул. Пролетарская, 2</w:t>
            </w:r>
          </w:p>
          <w:p w:rsidR="00C07B6B" w:rsidRPr="00106EDA" w:rsidRDefault="00A62AF0" w:rsidP="001D466F">
            <w:pPr>
              <w:rPr>
                <w:bCs/>
              </w:rPr>
            </w:pPr>
            <w:r w:rsidRPr="00106EDA">
              <w:rPr>
                <w:bCs/>
              </w:rPr>
              <w:t>ИНН: 3627009720</w:t>
            </w:r>
          </w:p>
          <w:p w:rsidR="00C07B6B" w:rsidRDefault="00C07B6B" w:rsidP="001D466F">
            <w:pPr>
              <w:rPr>
                <w:bCs/>
              </w:rPr>
            </w:pPr>
            <w:r w:rsidRPr="00106EDA">
              <w:rPr>
                <w:bCs/>
              </w:rPr>
              <w:t>КПП: 362701001</w:t>
            </w:r>
          </w:p>
          <w:p w:rsidR="00761996" w:rsidRDefault="00761996" w:rsidP="00761996">
            <w:pPr>
              <w:rPr>
                <w:bCs/>
              </w:rPr>
            </w:pPr>
            <w:r>
              <w:rPr>
                <w:bCs/>
              </w:rPr>
              <w:t>ОКТМО 20647412</w:t>
            </w:r>
          </w:p>
          <w:p w:rsidR="00C07B6B" w:rsidRDefault="00C07B6B" w:rsidP="001D466F">
            <w:pPr>
              <w:rPr>
                <w:bCs/>
              </w:rPr>
            </w:pPr>
            <w:r w:rsidRPr="00106EDA">
              <w:rPr>
                <w:bCs/>
              </w:rPr>
              <w:t>БИК 042007001</w:t>
            </w:r>
          </w:p>
          <w:p w:rsidR="00D07941" w:rsidRDefault="006E7E8B" w:rsidP="001D466F">
            <w:pPr>
              <w:rPr>
                <w:bCs/>
              </w:rPr>
            </w:pPr>
            <w:r>
              <w:rPr>
                <w:bCs/>
              </w:rPr>
              <w:t xml:space="preserve">УФК по Воронежской области </w:t>
            </w:r>
            <w:r>
              <w:rPr>
                <w:bCs/>
              </w:rPr>
              <w:lastRenderedPageBreak/>
              <w:t>(Администрация Евстратовского сельского поселения Россошанского муниципального района Воронежской области)</w:t>
            </w:r>
            <w:r w:rsidR="00B70078">
              <w:rPr>
                <w:bCs/>
              </w:rPr>
              <w:t xml:space="preserve"> Номер казначейского счета (КС) 03100643000000013100</w:t>
            </w:r>
          </w:p>
          <w:p w:rsidR="00B70078" w:rsidRDefault="00B70078" w:rsidP="001D466F">
            <w:pPr>
              <w:rPr>
                <w:bCs/>
              </w:rPr>
            </w:pPr>
            <w:r>
              <w:rPr>
                <w:bCs/>
              </w:rPr>
              <w:t>Банк получателя: ОТДЕЛЕНИЕ ВОРОНЕЖ БАНКА РОССИИ//УФК по Воронежской области г</w:t>
            </w:r>
            <w:proofErr w:type="gramStart"/>
            <w:r>
              <w:rPr>
                <w:bCs/>
              </w:rPr>
              <w:t>.В</w:t>
            </w:r>
            <w:proofErr w:type="gramEnd"/>
            <w:r>
              <w:rPr>
                <w:bCs/>
              </w:rPr>
              <w:t>оронеж</w:t>
            </w:r>
          </w:p>
          <w:p w:rsidR="003E3256" w:rsidRDefault="003E3256" w:rsidP="001D466F">
            <w:pPr>
              <w:rPr>
                <w:bCs/>
              </w:rPr>
            </w:pPr>
            <w:r>
              <w:rPr>
                <w:bCs/>
              </w:rPr>
              <w:t>БИК банка получателя: 012007084</w:t>
            </w:r>
          </w:p>
          <w:p w:rsidR="003E3256" w:rsidRDefault="003E3256" w:rsidP="001D466F">
            <w:pPr>
              <w:rPr>
                <w:bCs/>
              </w:rPr>
            </w:pPr>
            <w:r>
              <w:rPr>
                <w:bCs/>
              </w:rPr>
              <w:t>Номер банковского счета, который входит в состав единого казначейского счета (ЕКС)</w:t>
            </w:r>
          </w:p>
          <w:p w:rsidR="003E3256" w:rsidRDefault="003E3256" w:rsidP="001D466F">
            <w:pPr>
              <w:rPr>
                <w:bCs/>
              </w:rPr>
            </w:pPr>
            <w:r>
              <w:rPr>
                <w:bCs/>
              </w:rPr>
              <w:t>40102810945</w:t>
            </w:r>
            <w:r w:rsidR="001C3995">
              <w:rPr>
                <w:bCs/>
              </w:rPr>
              <w:t>370000023</w:t>
            </w:r>
          </w:p>
          <w:p w:rsidR="00106EDA" w:rsidRPr="006E71C8" w:rsidRDefault="00106EDA" w:rsidP="00106EDA">
            <w:r>
              <w:rPr>
                <w:bCs/>
              </w:rPr>
              <w:t xml:space="preserve">КБК </w:t>
            </w:r>
            <w:r>
              <w:t>91411109045100000120</w:t>
            </w:r>
          </w:p>
          <w:p w:rsidR="00C07B6B" w:rsidRPr="002E3304" w:rsidRDefault="00C07B6B" w:rsidP="001D466F">
            <w:pPr>
              <w:rPr>
                <w:bCs/>
              </w:rPr>
            </w:pPr>
            <w:r w:rsidRPr="00A62AF0">
              <w:rPr>
                <w:bCs/>
              </w:rPr>
              <w:t>те</w:t>
            </w:r>
            <w:r w:rsidR="00A62AF0">
              <w:rPr>
                <w:bCs/>
              </w:rPr>
              <w:t>л:</w:t>
            </w:r>
            <w:r w:rsidR="00761996">
              <w:rPr>
                <w:bCs/>
              </w:rPr>
              <w:t xml:space="preserve"> </w:t>
            </w:r>
            <w:r w:rsidR="00A62AF0">
              <w:rPr>
                <w:bCs/>
              </w:rPr>
              <w:t>8(47396)72-5-25,72-5</w:t>
            </w:r>
            <w:r w:rsidRPr="00A62AF0">
              <w:rPr>
                <w:bCs/>
              </w:rPr>
              <w:t>-31</w:t>
            </w:r>
          </w:p>
        </w:tc>
        <w:tc>
          <w:tcPr>
            <w:tcW w:w="13729"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tcPr>
          <w:p w:rsidR="00C07B6B" w:rsidRPr="002E3304" w:rsidRDefault="00C07B6B" w:rsidP="001D466F">
            <w:pPr>
              <w:rPr>
                <w:bCs/>
              </w:rPr>
            </w:pPr>
          </w:p>
        </w:tc>
      </w:tr>
    </w:tbl>
    <w:p w:rsidR="00761996" w:rsidRDefault="00761996" w:rsidP="00D10739">
      <w:pPr>
        <w:rPr>
          <w:bCs/>
        </w:rPr>
      </w:pPr>
    </w:p>
    <w:p w:rsidR="00C738F0" w:rsidRDefault="00106EDA" w:rsidP="00D10739">
      <w:pPr>
        <w:rPr>
          <w:bCs/>
        </w:rPr>
      </w:pPr>
      <w:r w:rsidRPr="002E3304">
        <w:rPr>
          <w:bCs/>
        </w:rPr>
        <w:t>Глава </w:t>
      </w:r>
      <w:r>
        <w:rPr>
          <w:bCs/>
        </w:rPr>
        <w:t>Евстратовского</w:t>
      </w:r>
      <w:r w:rsidRPr="002E3304">
        <w:rPr>
          <w:bCs/>
        </w:rPr>
        <w:t> сельского поселения</w:t>
      </w:r>
      <w:r w:rsidRPr="00EF6316">
        <w:rPr>
          <w:bCs/>
        </w:rPr>
        <w:t xml:space="preserve"> </w:t>
      </w:r>
      <w:r>
        <w:rPr>
          <w:bCs/>
        </w:rPr>
        <w:t xml:space="preserve">   </w:t>
      </w:r>
      <w:proofErr w:type="spellStart"/>
      <w:r>
        <w:rPr>
          <w:bCs/>
        </w:rPr>
        <w:t>________________________Г.Д.Лобова</w:t>
      </w:r>
      <w:proofErr w:type="spellEnd"/>
      <w:r>
        <w:rPr>
          <w:bCs/>
        </w:rPr>
        <w:t xml:space="preserve">   </w:t>
      </w:r>
    </w:p>
    <w:p w:rsidR="00C738F0" w:rsidRDefault="00C738F0" w:rsidP="00D10739">
      <w:pPr>
        <w:rPr>
          <w:bCs/>
        </w:rPr>
      </w:pPr>
    </w:p>
    <w:p w:rsidR="00C738F0" w:rsidRDefault="00C738F0" w:rsidP="00D10739">
      <w:pPr>
        <w:rPr>
          <w:bCs/>
        </w:rPr>
      </w:pPr>
    </w:p>
    <w:p w:rsidR="00106EDA" w:rsidRDefault="00106EDA" w:rsidP="00D10739">
      <w:pPr>
        <w:rPr>
          <w:bCs/>
        </w:rPr>
      </w:pPr>
      <w:r>
        <w:rPr>
          <w:bCs/>
        </w:rPr>
        <w:t xml:space="preserve">              </w:t>
      </w:r>
    </w:p>
    <w:p w:rsidR="00C07B6B" w:rsidRDefault="00C07B6B" w:rsidP="00D10739">
      <w:pPr>
        <w:rPr>
          <w:bCs/>
        </w:rPr>
      </w:pPr>
      <w:r w:rsidRPr="00B424EA">
        <w:rPr>
          <w:bCs/>
        </w:rPr>
        <w:t>10.2.Арендатор:</w:t>
      </w:r>
    </w:p>
    <w:p w:rsidR="00C07B6B" w:rsidRDefault="00C07B6B" w:rsidP="00D10739">
      <w:pPr>
        <w:rPr>
          <w:bCs/>
        </w:rPr>
      </w:pPr>
      <w:r w:rsidRPr="00B424EA">
        <w:rPr>
          <w:bCs/>
        </w:rPr>
        <w:t>Юридический/почтовый адрес:</w:t>
      </w:r>
    </w:p>
    <w:p w:rsidR="00C07B6B" w:rsidRPr="00B424EA" w:rsidRDefault="00C07B6B" w:rsidP="00D10739">
      <w:pPr>
        <w:rPr>
          <w:bCs/>
        </w:rPr>
      </w:pPr>
      <w:r>
        <w:rPr>
          <w:bCs/>
        </w:rPr>
        <w:t>_____________________________________</w:t>
      </w:r>
    </w:p>
    <w:p w:rsidR="00C07B6B" w:rsidRDefault="00C07B6B" w:rsidP="00D10739">
      <w:pPr>
        <w:rPr>
          <w:bCs/>
        </w:rPr>
      </w:pPr>
      <w:r w:rsidRPr="00B424EA">
        <w:rPr>
          <w:bCs/>
        </w:rPr>
        <w:t>ИНН:</w:t>
      </w:r>
      <w:r>
        <w:rPr>
          <w:bCs/>
        </w:rPr>
        <w:t>________________________________</w:t>
      </w:r>
    </w:p>
    <w:p w:rsidR="00C07B6B" w:rsidRDefault="00C07B6B" w:rsidP="00D10739">
      <w:pPr>
        <w:rPr>
          <w:bCs/>
        </w:rPr>
      </w:pPr>
      <w:r w:rsidRPr="00B424EA">
        <w:rPr>
          <w:bCs/>
        </w:rPr>
        <w:t>КПП:</w:t>
      </w:r>
      <w:r>
        <w:rPr>
          <w:bCs/>
        </w:rPr>
        <w:t>________________________________</w:t>
      </w:r>
      <w:r w:rsidRPr="00B424EA">
        <w:rPr>
          <w:bCs/>
        </w:rPr>
        <w:t> </w:t>
      </w:r>
    </w:p>
    <w:p w:rsidR="00C07B6B" w:rsidRDefault="00C07B6B" w:rsidP="00D10739">
      <w:pPr>
        <w:rPr>
          <w:bCs/>
        </w:rPr>
      </w:pPr>
      <w:proofErr w:type="spellStart"/>
      <w:proofErr w:type="gramStart"/>
      <w:r w:rsidRPr="00B424EA">
        <w:rPr>
          <w:bCs/>
        </w:rPr>
        <w:t>р</w:t>
      </w:r>
      <w:proofErr w:type="spellEnd"/>
      <w:proofErr w:type="gramEnd"/>
      <w:r w:rsidRPr="00B424EA">
        <w:rPr>
          <w:bCs/>
        </w:rPr>
        <w:t>/</w:t>
      </w:r>
      <w:proofErr w:type="spellStart"/>
      <w:r w:rsidRPr="00B424EA">
        <w:rPr>
          <w:bCs/>
        </w:rPr>
        <w:t>сч</w:t>
      </w:r>
      <w:proofErr w:type="spellEnd"/>
      <w:r w:rsidRPr="00B424EA">
        <w:rPr>
          <w:bCs/>
        </w:rPr>
        <w:t> </w:t>
      </w:r>
      <w:r>
        <w:rPr>
          <w:bCs/>
        </w:rPr>
        <w:t>_________________________________</w:t>
      </w:r>
    </w:p>
    <w:p w:rsidR="00C07B6B" w:rsidRDefault="00C07B6B" w:rsidP="00D10739">
      <w:pPr>
        <w:rPr>
          <w:bCs/>
        </w:rPr>
      </w:pPr>
      <w:r w:rsidRPr="00B424EA">
        <w:rPr>
          <w:bCs/>
        </w:rPr>
        <w:t>БИК </w:t>
      </w:r>
      <w:r>
        <w:rPr>
          <w:bCs/>
        </w:rPr>
        <w:t>_________________________________</w:t>
      </w:r>
    </w:p>
    <w:p w:rsidR="00761996" w:rsidRDefault="00761996" w:rsidP="00761996">
      <w:pPr>
        <w:rPr>
          <w:bCs/>
        </w:rPr>
      </w:pPr>
      <w:r w:rsidRPr="00B424EA">
        <w:rPr>
          <w:bCs/>
        </w:rPr>
        <w:t>Т</w:t>
      </w:r>
      <w:r w:rsidR="00C07B6B" w:rsidRPr="00B424EA">
        <w:rPr>
          <w:bCs/>
        </w:rPr>
        <w:t>ел</w:t>
      </w:r>
    </w:p>
    <w:p w:rsidR="00761996" w:rsidRPr="00157FCD" w:rsidRDefault="00761996" w:rsidP="00761996">
      <w:pPr>
        <w:rPr>
          <w:bCs/>
        </w:rPr>
      </w:pPr>
      <w:r>
        <w:rPr>
          <w:bCs/>
        </w:rPr>
        <w:t>Директор _______________________</w:t>
      </w:r>
      <w:r w:rsidRPr="00157FCD">
        <w:rPr>
          <w:bCs/>
        </w:rPr>
        <w:t>Ф.И.О</w:t>
      </w:r>
    </w:p>
    <w:p w:rsidR="00761996" w:rsidRDefault="00761996" w:rsidP="00761996">
      <w:pPr>
        <w:rPr>
          <w:bCs/>
        </w:rPr>
      </w:pPr>
      <w:r w:rsidRPr="00157FCD">
        <w:rPr>
          <w:bCs/>
        </w:rPr>
        <w:t>.</w:t>
      </w: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062EC9" w:rsidRDefault="00062EC9" w:rsidP="00D10739">
      <w:pPr>
        <w:rPr>
          <w:bCs/>
        </w:rPr>
      </w:pPr>
    </w:p>
    <w:p w:rsidR="00157FCD" w:rsidRDefault="00157FCD" w:rsidP="00D10739">
      <w:pPr>
        <w:rPr>
          <w:bCs/>
        </w:rPr>
      </w:pPr>
    </w:p>
    <w:p w:rsidR="00C07B6B" w:rsidRDefault="00C07B6B" w:rsidP="00D10739">
      <w:pPr>
        <w:rPr>
          <w:bCs/>
        </w:rPr>
      </w:pPr>
    </w:p>
    <w:p w:rsidR="00C07B6B" w:rsidRDefault="00C07B6B" w:rsidP="00D10739">
      <w:pPr>
        <w:rPr>
          <w:bCs/>
        </w:rPr>
      </w:pPr>
    </w:p>
    <w:p w:rsidR="00C07B6B" w:rsidRPr="002E3304" w:rsidRDefault="00C07B6B" w:rsidP="00D10739">
      <w:pPr>
        <w:jc w:val="right"/>
        <w:rPr>
          <w:bCs/>
        </w:rPr>
      </w:pPr>
      <w:r w:rsidRPr="002E3304">
        <w:rPr>
          <w:bCs/>
        </w:rPr>
        <w:t>Приложение</w:t>
      </w:r>
    </w:p>
    <w:p w:rsidR="00C07B6B" w:rsidRPr="002E3304" w:rsidRDefault="00C07B6B" w:rsidP="00D10739">
      <w:pPr>
        <w:jc w:val="right"/>
        <w:rPr>
          <w:bCs/>
        </w:rPr>
      </w:pPr>
      <w:r w:rsidRPr="002E3304">
        <w:rPr>
          <w:bCs/>
        </w:rPr>
        <w:t>к договору аренды имущества</w:t>
      </w:r>
    </w:p>
    <w:p w:rsidR="00C07B6B" w:rsidRPr="002E3304" w:rsidRDefault="00C07B6B" w:rsidP="00D10739">
      <w:pPr>
        <w:rPr>
          <w:bCs/>
        </w:rPr>
      </w:pPr>
    </w:p>
    <w:p w:rsidR="00C07B6B" w:rsidRPr="00543530" w:rsidRDefault="00C07B6B" w:rsidP="00D10739">
      <w:pPr>
        <w:jc w:val="center"/>
        <w:rPr>
          <w:b/>
          <w:bCs/>
        </w:rPr>
      </w:pPr>
      <w:r w:rsidRPr="00543530">
        <w:rPr>
          <w:b/>
          <w:bCs/>
        </w:rPr>
        <w:t>АКТ ПРИЕМА-ПЕРЕДАЧИ</w:t>
      </w:r>
    </w:p>
    <w:p w:rsidR="00C07B6B" w:rsidRPr="002E3304" w:rsidRDefault="00C07B6B" w:rsidP="00D10739">
      <w:pPr>
        <w:rPr>
          <w:bCs/>
        </w:rPr>
      </w:pPr>
    </w:p>
    <w:p w:rsidR="00C07B6B" w:rsidRPr="00543530" w:rsidRDefault="00A62AF0" w:rsidP="00D10739">
      <w:pPr>
        <w:rPr>
          <w:bCs/>
        </w:rPr>
      </w:pPr>
      <w:proofErr w:type="spellStart"/>
      <w:r>
        <w:rPr>
          <w:bCs/>
        </w:rPr>
        <w:t>с</w:t>
      </w:r>
      <w:proofErr w:type="gramStart"/>
      <w:r>
        <w:rPr>
          <w:bCs/>
        </w:rPr>
        <w:t>.Е</w:t>
      </w:r>
      <w:proofErr w:type="gramEnd"/>
      <w:r>
        <w:rPr>
          <w:bCs/>
        </w:rPr>
        <w:t>встратовка</w:t>
      </w:r>
      <w:proofErr w:type="spellEnd"/>
    </w:p>
    <w:p w:rsidR="00C07B6B" w:rsidRPr="00543530" w:rsidRDefault="00C07B6B" w:rsidP="00D10739">
      <w:pPr>
        <w:rPr>
          <w:bCs/>
        </w:rPr>
      </w:pPr>
      <w:r w:rsidRPr="00543530">
        <w:rPr>
          <w:bCs/>
        </w:rPr>
        <w:t xml:space="preserve">Россошанский район Воронежская область                       </w:t>
      </w:r>
      <w:r w:rsidR="00317E15">
        <w:rPr>
          <w:bCs/>
        </w:rPr>
        <w:t xml:space="preserve">           "____"___________2021</w:t>
      </w:r>
      <w:r w:rsidRPr="00543530">
        <w:rPr>
          <w:bCs/>
        </w:rPr>
        <w:t xml:space="preserve"> г.</w:t>
      </w:r>
    </w:p>
    <w:p w:rsidR="00C07B6B" w:rsidRPr="00543530" w:rsidRDefault="00C07B6B" w:rsidP="00D10739">
      <w:pPr>
        <w:rPr>
          <w:bCs/>
        </w:rPr>
      </w:pPr>
    </w:p>
    <w:p w:rsidR="00157FCD" w:rsidRDefault="00C07B6B" w:rsidP="00157FCD">
      <w:pPr>
        <w:shd w:val="clear" w:color="auto" w:fill="FFFFFF"/>
        <w:spacing w:before="100" w:beforeAutospacing="1" w:after="100" w:afterAutospacing="1"/>
        <w:jc w:val="both"/>
        <w:rPr>
          <w:color w:val="000000"/>
        </w:rPr>
      </w:pPr>
      <w:r w:rsidRPr="00543530">
        <w:rPr>
          <w:bCs/>
        </w:rPr>
        <w:t>Администрация </w:t>
      </w:r>
      <w:r w:rsidR="00DE1C45">
        <w:rPr>
          <w:bCs/>
        </w:rPr>
        <w:t>Евстратовского</w:t>
      </w:r>
      <w:r w:rsidRPr="00543530">
        <w:rPr>
          <w:bCs/>
        </w:rPr>
        <w:t xml:space="preserve"> сельского поселения Россошанского муниципального района Воронежской области, </w:t>
      </w:r>
      <w:r w:rsidR="00A62AF0">
        <w:rPr>
          <w:bCs/>
        </w:rPr>
        <w:t>ОГРН 1033664504763</w:t>
      </w:r>
      <w:r w:rsidRPr="00A62AF0">
        <w:rPr>
          <w:bCs/>
        </w:rPr>
        <w:t>, местонахождение: Воронежская об</w:t>
      </w:r>
      <w:r w:rsidR="00A62AF0">
        <w:rPr>
          <w:bCs/>
        </w:rPr>
        <w:t>ласть, Россошанский район, с. Евстратовка, ул</w:t>
      </w:r>
      <w:proofErr w:type="gramStart"/>
      <w:r w:rsidR="00A62AF0">
        <w:rPr>
          <w:bCs/>
        </w:rPr>
        <w:t>.П</w:t>
      </w:r>
      <w:proofErr w:type="gramEnd"/>
      <w:r w:rsidR="00A62AF0">
        <w:rPr>
          <w:bCs/>
        </w:rPr>
        <w:t>ролетарская, 2</w:t>
      </w:r>
      <w:r w:rsidRPr="00A62AF0">
        <w:rPr>
          <w:bCs/>
        </w:rPr>
        <w:t>, свидетельство о государственной регис</w:t>
      </w:r>
      <w:r w:rsidR="00761996">
        <w:rPr>
          <w:bCs/>
        </w:rPr>
        <w:t>трации от 06.09.1996 г., №247069</w:t>
      </w:r>
      <w:r w:rsidRPr="00A62AF0">
        <w:rPr>
          <w:bCs/>
        </w:rPr>
        <w:t> выдано Управлением юстиции Администрации</w:t>
      </w:r>
      <w:r w:rsidR="00761996">
        <w:rPr>
          <w:bCs/>
        </w:rPr>
        <w:t xml:space="preserve"> </w:t>
      </w:r>
      <w:r w:rsidRPr="00A62AF0">
        <w:rPr>
          <w:bCs/>
        </w:rPr>
        <w:t>Во</w:t>
      </w:r>
      <w:r w:rsidR="00761996">
        <w:rPr>
          <w:bCs/>
        </w:rPr>
        <w:t>ронежской области, ИНН3627009720</w:t>
      </w:r>
      <w:r w:rsidRPr="00A62AF0">
        <w:rPr>
          <w:bCs/>
        </w:rPr>
        <w:t>, в лице главы </w:t>
      </w:r>
      <w:r w:rsidR="00DE1C45" w:rsidRPr="00A62AF0">
        <w:rPr>
          <w:bCs/>
        </w:rPr>
        <w:t>Евстратовского</w:t>
      </w:r>
      <w:r w:rsidRPr="00A62AF0">
        <w:rPr>
          <w:bCs/>
        </w:rPr>
        <w:t> сельского поселения</w:t>
      </w:r>
      <w:r w:rsidR="00A62AF0">
        <w:rPr>
          <w:bCs/>
        </w:rPr>
        <w:t xml:space="preserve"> </w:t>
      </w:r>
      <w:r w:rsidR="00761996">
        <w:rPr>
          <w:bCs/>
        </w:rPr>
        <w:t>Лобовой Галины Дмитриевны</w:t>
      </w:r>
      <w:r w:rsidRPr="00A62AF0">
        <w:rPr>
          <w:bCs/>
        </w:rPr>
        <w:t>,</w:t>
      </w:r>
      <w:r w:rsidRPr="00543530">
        <w:rPr>
          <w:bCs/>
        </w:rPr>
        <w:t xml:space="preserve"> действующего на основании Устава </w:t>
      </w:r>
      <w:proofErr w:type="spellStart"/>
      <w:r w:rsidR="00DE1C45">
        <w:rPr>
          <w:bCs/>
        </w:rPr>
        <w:t>Евстратовского</w:t>
      </w:r>
      <w:r w:rsidRPr="00543530">
        <w:rPr>
          <w:bCs/>
        </w:rPr>
        <w:t>сельского</w:t>
      </w:r>
      <w:proofErr w:type="spellEnd"/>
      <w:r w:rsidRPr="00543530">
        <w:rPr>
          <w:bCs/>
        </w:rPr>
        <w:t xml:space="preserve"> поселения Россошанского муниципального района Воронежской области, именуемая в дальнейшем «Арендодатель», с одной стороны, и ________________________________ , именуемое в дальнейшем «Арендатор», в лице ___________________________________, действующего на основании _____________</w:t>
      </w:r>
      <w:proofErr w:type="gramStart"/>
      <w:r w:rsidRPr="00543530">
        <w:rPr>
          <w:bCs/>
        </w:rPr>
        <w:t> ,</w:t>
      </w:r>
      <w:proofErr w:type="gramEnd"/>
      <w:r w:rsidRPr="00543530">
        <w:rPr>
          <w:bCs/>
        </w:rPr>
        <w:t xml:space="preserve"> с другой стороны, и именуемые в дальнейшем «Стороны», </w:t>
      </w:r>
      <w:r w:rsidRPr="002E3304">
        <w:rPr>
          <w:bCs/>
        </w:rPr>
        <w:t>приняло объекты водоснабжения</w:t>
      </w:r>
      <w:r w:rsidRPr="00543530">
        <w:rPr>
          <w:bCs/>
        </w:rPr>
        <w:t> </w:t>
      </w:r>
      <w:r w:rsidR="00DE1C45">
        <w:rPr>
          <w:bCs/>
        </w:rPr>
        <w:t>Евстратовского</w:t>
      </w:r>
      <w:r>
        <w:rPr>
          <w:bCs/>
        </w:rPr>
        <w:t> сельского поселения:</w:t>
      </w:r>
      <w:r w:rsidR="00157FCD" w:rsidRPr="00157FCD">
        <w:rPr>
          <w:color w:val="000000"/>
        </w:rPr>
        <w:t xml:space="preserve"> </w:t>
      </w:r>
    </w:p>
    <w:p w:rsidR="00157FCD" w:rsidRPr="00FF158F" w:rsidRDefault="00157FCD" w:rsidP="00157FCD">
      <w:pPr>
        <w:shd w:val="clear" w:color="auto" w:fill="FFFFFF"/>
        <w:spacing w:before="100" w:beforeAutospacing="1" w:after="100" w:afterAutospacing="1"/>
        <w:jc w:val="both"/>
        <w:rPr>
          <w:color w:val="000000"/>
        </w:rPr>
      </w:pPr>
      <w:r w:rsidRPr="00FF158F">
        <w:rPr>
          <w:color w:val="000000"/>
        </w:rPr>
        <w:t>1) Водопроводные сети  протяженностью 14,200 км</w:t>
      </w:r>
      <w:proofErr w:type="gramStart"/>
      <w:r w:rsidRPr="00FF158F">
        <w:rPr>
          <w:color w:val="000000"/>
        </w:rPr>
        <w:t xml:space="preserve">.; </w:t>
      </w:r>
      <w:proofErr w:type="gramEnd"/>
      <w:r w:rsidRPr="00FF158F">
        <w:rPr>
          <w:color w:val="000000"/>
        </w:rPr>
        <w:t xml:space="preserve">3 скважины,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w:t>
      </w:r>
      <w:proofErr w:type="spellStart"/>
      <w:r w:rsidRPr="00FF158F">
        <w:rPr>
          <w:color w:val="000000"/>
        </w:rPr>
        <w:t>Россошанский</w:t>
      </w:r>
      <w:proofErr w:type="spellEnd"/>
      <w:r w:rsidRPr="00FF158F">
        <w:rPr>
          <w:color w:val="000000"/>
        </w:rPr>
        <w:t xml:space="preserve"> район, </w:t>
      </w:r>
      <w:proofErr w:type="spellStart"/>
      <w:r w:rsidRPr="00FF158F">
        <w:rPr>
          <w:color w:val="000000"/>
        </w:rPr>
        <w:t>с</w:t>
      </w:r>
      <w:proofErr w:type="gramStart"/>
      <w:r w:rsidRPr="00FF158F">
        <w:rPr>
          <w:color w:val="000000"/>
        </w:rPr>
        <w:t>.Е</w:t>
      </w:r>
      <w:proofErr w:type="gramEnd"/>
      <w:r w:rsidRPr="00FF158F">
        <w:rPr>
          <w:color w:val="000000"/>
        </w:rPr>
        <w:t>встратовка</w:t>
      </w:r>
      <w:proofErr w:type="spellEnd"/>
      <w:r w:rsidRPr="00FF158F">
        <w:rPr>
          <w:color w:val="000000"/>
        </w:rPr>
        <w:t>. срок ввода в эксплуатацию 1975г., 2005г., 2016г.</w:t>
      </w:r>
    </w:p>
    <w:p w:rsidR="00157FCD" w:rsidRPr="00FF158F" w:rsidRDefault="00157FCD" w:rsidP="00157FCD">
      <w:pPr>
        <w:shd w:val="clear" w:color="auto" w:fill="FFFFFF"/>
        <w:spacing w:before="100" w:beforeAutospacing="1" w:after="100" w:afterAutospacing="1"/>
        <w:jc w:val="both"/>
        <w:rPr>
          <w:color w:val="000000"/>
        </w:rPr>
      </w:pPr>
      <w:r w:rsidRPr="00FF158F">
        <w:rPr>
          <w:color w:val="000000"/>
        </w:rPr>
        <w:t>2) Водопроводные  протяженностью 2,6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w:t>
      </w:r>
      <w:proofErr w:type="spellStart"/>
      <w:r w:rsidRPr="00FF158F">
        <w:rPr>
          <w:color w:val="000000"/>
        </w:rPr>
        <w:t>Россошанский</w:t>
      </w:r>
      <w:proofErr w:type="spellEnd"/>
      <w:r w:rsidRPr="00FF158F">
        <w:rPr>
          <w:color w:val="000000"/>
        </w:rPr>
        <w:t xml:space="preserve">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157FCD" w:rsidRDefault="00157FCD" w:rsidP="00157FCD">
      <w:pPr>
        <w:shd w:val="clear" w:color="auto" w:fill="FFFFFF"/>
        <w:spacing w:before="100" w:beforeAutospacing="1" w:after="100" w:afterAutospacing="1"/>
        <w:jc w:val="both"/>
        <w:rPr>
          <w:color w:val="000000"/>
        </w:rPr>
      </w:pPr>
      <w:r w:rsidRPr="00FF158F">
        <w:rPr>
          <w:color w:val="000000"/>
        </w:rPr>
        <w:t>3) Водопроводные сети</w:t>
      </w:r>
      <w:r w:rsidR="000051C9">
        <w:rPr>
          <w:color w:val="000000"/>
        </w:rPr>
        <w:t xml:space="preserve"> х. Славянка, протяженностью 2,6</w:t>
      </w:r>
      <w:r w:rsidRPr="00FF158F">
        <w:rPr>
          <w:color w:val="000000"/>
        </w:rPr>
        <w:t xml:space="preserve">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157FCD" w:rsidRPr="008D3E30" w:rsidRDefault="00157FCD" w:rsidP="00157FCD">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Pr>
          <w:color w:val="000000"/>
        </w:rPr>
        <w:t>Евстратовского</w:t>
      </w:r>
      <w:r w:rsidRPr="008D3E30">
        <w:rPr>
          <w:color w:val="000000"/>
        </w:rPr>
        <w:t xml:space="preserve"> сельского поселения.</w:t>
      </w:r>
    </w:p>
    <w:p w:rsidR="00C07B6B" w:rsidRPr="00543530" w:rsidRDefault="00C07B6B" w:rsidP="00D10739">
      <w:pPr>
        <w:rPr>
          <w:bCs/>
        </w:rPr>
      </w:pPr>
    </w:p>
    <w:p w:rsidR="00C07B6B" w:rsidRPr="002E3304" w:rsidRDefault="00C07B6B" w:rsidP="00D10739">
      <w:pPr>
        <w:rPr>
          <w:bCs/>
        </w:rPr>
      </w:pPr>
      <w:r w:rsidRPr="002E3304">
        <w:rPr>
          <w:bCs/>
        </w:rPr>
        <w:t>физический износ имущества- _____________________________________</w:t>
      </w:r>
    </w:p>
    <w:p w:rsidR="00C07B6B" w:rsidRPr="002E3304" w:rsidRDefault="00C07B6B" w:rsidP="00D10739">
      <w:pPr>
        <w:rPr>
          <w:bCs/>
        </w:rPr>
      </w:pPr>
      <w:r w:rsidRPr="002E3304">
        <w:rPr>
          <w:bCs/>
        </w:rPr>
        <w:t>техническое состояние имущества- __________________________________</w:t>
      </w:r>
    </w:p>
    <w:p w:rsidR="00C07B6B" w:rsidRPr="002E3304" w:rsidRDefault="00C07B6B" w:rsidP="00D10739">
      <w:pPr>
        <w:rPr>
          <w:bCs/>
        </w:rPr>
      </w:pPr>
      <w:r w:rsidRPr="002E3304">
        <w:rPr>
          <w:bCs/>
        </w:rPr>
        <w:t>Арендодатель обязуется устранить имеющиеся недостатки.</w:t>
      </w:r>
    </w:p>
    <w:p w:rsidR="00C07B6B" w:rsidRPr="00543530" w:rsidRDefault="00C07B6B" w:rsidP="00D10739">
      <w:pPr>
        <w:rPr>
          <w:b/>
          <w:bCs/>
        </w:rPr>
      </w:pPr>
      <w:r w:rsidRPr="00543530">
        <w:rPr>
          <w:b/>
          <w:bCs/>
        </w:rPr>
        <w:t>Передал</w:t>
      </w:r>
      <w:proofErr w:type="gramStart"/>
      <w:r>
        <w:rPr>
          <w:b/>
          <w:bCs/>
        </w:rPr>
        <w:t xml:space="preserve">                                                                          </w:t>
      </w:r>
      <w:r w:rsidRPr="00543530">
        <w:rPr>
          <w:b/>
          <w:bCs/>
        </w:rPr>
        <w:t>П</w:t>
      </w:r>
      <w:proofErr w:type="gramEnd"/>
      <w:r w:rsidRPr="00543530">
        <w:rPr>
          <w:b/>
          <w:bCs/>
        </w:rPr>
        <w:t>ринял</w:t>
      </w:r>
    </w:p>
    <w:p w:rsidR="00C07B6B" w:rsidRPr="002E3304" w:rsidRDefault="00C07B6B" w:rsidP="00D10739">
      <w:pPr>
        <w:rPr>
          <w:bCs/>
        </w:rPr>
      </w:pPr>
      <w:r w:rsidRPr="002E3304">
        <w:rPr>
          <w:bCs/>
        </w:rPr>
        <w:t>Арендодатель</w:t>
      </w:r>
      <w:r>
        <w:rPr>
          <w:bCs/>
        </w:rPr>
        <w:t xml:space="preserve">                                                                 </w:t>
      </w:r>
      <w:r w:rsidRPr="002E3304">
        <w:rPr>
          <w:bCs/>
        </w:rPr>
        <w:t>Арендатор</w:t>
      </w:r>
    </w:p>
    <w:p w:rsidR="00C07B6B" w:rsidRPr="002E3304" w:rsidRDefault="00C07B6B" w:rsidP="00D10739">
      <w:pPr>
        <w:rPr>
          <w:bCs/>
        </w:rPr>
      </w:pPr>
      <w:r w:rsidRPr="002E3304">
        <w:rPr>
          <w:bCs/>
        </w:rPr>
        <w:t>Администрация </w:t>
      </w:r>
      <w:r w:rsidR="00DE1C45">
        <w:rPr>
          <w:bCs/>
        </w:rPr>
        <w:t>Евстратовского</w:t>
      </w:r>
      <w:r>
        <w:rPr>
          <w:bCs/>
        </w:rPr>
        <w:t xml:space="preserve">                           ________________________________</w:t>
      </w:r>
    </w:p>
    <w:p w:rsidR="00C07B6B" w:rsidRPr="002E3304" w:rsidRDefault="00C07B6B" w:rsidP="00D10739">
      <w:pPr>
        <w:rPr>
          <w:bCs/>
        </w:rPr>
      </w:pPr>
      <w:r w:rsidRPr="002E3304">
        <w:rPr>
          <w:bCs/>
        </w:rPr>
        <w:t>сельского поселения </w:t>
      </w:r>
      <w:r>
        <w:rPr>
          <w:bCs/>
        </w:rPr>
        <w:t xml:space="preserve">                                                      ________________________________</w:t>
      </w:r>
    </w:p>
    <w:p w:rsidR="00C07B6B" w:rsidRDefault="00C07B6B" w:rsidP="00EF6316">
      <w:pPr>
        <w:rPr>
          <w:bCs/>
        </w:rPr>
      </w:pPr>
    </w:p>
    <w:p w:rsidR="00C07B6B" w:rsidRDefault="00C07B6B" w:rsidP="00EF6316">
      <w:pPr>
        <w:rPr>
          <w:bCs/>
        </w:rPr>
      </w:pPr>
      <w:r w:rsidRPr="002E3304">
        <w:rPr>
          <w:bCs/>
        </w:rPr>
        <w:t>Глава </w:t>
      </w:r>
      <w:r w:rsidR="00DE1C45">
        <w:rPr>
          <w:bCs/>
        </w:rPr>
        <w:t>Евстратовского</w:t>
      </w:r>
      <w:r w:rsidRPr="002E3304">
        <w:rPr>
          <w:bCs/>
        </w:rPr>
        <w:t> сельского поселения</w:t>
      </w:r>
      <w:r w:rsidRPr="00EF6316">
        <w:rPr>
          <w:bCs/>
        </w:rPr>
        <w:t xml:space="preserve"> </w:t>
      </w:r>
      <w:r>
        <w:rPr>
          <w:bCs/>
        </w:rPr>
        <w:t xml:space="preserve">                    </w:t>
      </w:r>
      <w:r w:rsidRPr="002E3304">
        <w:rPr>
          <w:bCs/>
        </w:rPr>
        <w:t>Директор</w:t>
      </w:r>
      <w:r>
        <w:rPr>
          <w:bCs/>
        </w:rPr>
        <w:t>____________________</w:t>
      </w:r>
    </w:p>
    <w:p w:rsidR="00C07B6B" w:rsidRPr="00157FCD" w:rsidRDefault="00C07B6B" w:rsidP="00EF6316">
      <w:pPr>
        <w:rPr>
          <w:bCs/>
        </w:rPr>
      </w:pPr>
      <w:r w:rsidRPr="00157FCD">
        <w:rPr>
          <w:bCs/>
        </w:rPr>
        <w:t>__</w:t>
      </w:r>
      <w:r w:rsidR="00157FCD" w:rsidRPr="00157FCD">
        <w:rPr>
          <w:bCs/>
        </w:rPr>
        <w:t>__________________ Г.Д.Лобова</w:t>
      </w:r>
      <w:r w:rsidRPr="00157FCD">
        <w:rPr>
          <w:bCs/>
        </w:rPr>
        <w:t>                                   ___________________Ф.И.О</w:t>
      </w:r>
    </w:p>
    <w:p w:rsidR="00C07B6B" w:rsidRDefault="00C07B6B" w:rsidP="000051C9">
      <w:pPr>
        <w:rPr>
          <w:b/>
        </w:rPr>
      </w:pPr>
      <w:r w:rsidRPr="00157FCD">
        <w:rPr>
          <w:bCs/>
        </w:rPr>
        <w:t>.</w:t>
      </w:r>
    </w:p>
    <w:p w:rsidR="00C07B6B" w:rsidRDefault="00C07B6B" w:rsidP="00FC1E8B">
      <w:pPr>
        <w:shd w:val="clear" w:color="auto" w:fill="FFFFFF"/>
        <w:spacing w:line="274" w:lineRule="exact"/>
        <w:ind w:right="-2"/>
        <w:jc w:val="center"/>
        <w:rPr>
          <w:b/>
        </w:rPr>
      </w:pPr>
    </w:p>
    <w:p w:rsidR="00C07B6B" w:rsidRDefault="00C07B6B" w:rsidP="00E42EDA">
      <w:pPr>
        <w:shd w:val="clear" w:color="auto" w:fill="FFFFFF"/>
        <w:spacing w:line="274" w:lineRule="exact"/>
        <w:ind w:right="-2"/>
        <w:rPr>
          <w:b/>
        </w:rPr>
      </w:pPr>
    </w:p>
    <w:sectPr w:rsidR="00C07B6B" w:rsidSect="00B273F3">
      <w:pgSz w:w="11906" w:h="16838"/>
      <w:pgMar w:top="540"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20002A87" w:usb1="00000000" w:usb2="00000000"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2EED754B"/>
    <w:multiLevelType w:val="hybridMultilevel"/>
    <w:tmpl w:val="083AE11C"/>
    <w:lvl w:ilvl="0" w:tplc="F04AE6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FC978CD"/>
    <w:multiLevelType w:val="hybridMultilevel"/>
    <w:tmpl w:val="4F503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564872"/>
    <w:multiLevelType w:val="hybridMultilevel"/>
    <w:tmpl w:val="81E24D00"/>
    <w:lvl w:ilvl="0" w:tplc="6BF8694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98C"/>
    <w:rsid w:val="000051C9"/>
    <w:rsid w:val="00020DD3"/>
    <w:rsid w:val="000225B7"/>
    <w:rsid w:val="00036FF3"/>
    <w:rsid w:val="00062EC9"/>
    <w:rsid w:val="00081B34"/>
    <w:rsid w:val="000D6C3D"/>
    <w:rsid w:val="000E615E"/>
    <w:rsid w:val="00103182"/>
    <w:rsid w:val="00106EDA"/>
    <w:rsid w:val="00115B3D"/>
    <w:rsid w:val="00122E80"/>
    <w:rsid w:val="00145798"/>
    <w:rsid w:val="00157E17"/>
    <w:rsid w:val="00157FCD"/>
    <w:rsid w:val="001A521F"/>
    <w:rsid w:val="001C3995"/>
    <w:rsid w:val="001D466F"/>
    <w:rsid w:val="001E2299"/>
    <w:rsid w:val="001F0388"/>
    <w:rsid w:val="001F1311"/>
    <w:rsid w:val="00206C22"/>
    <w:rsid w:val="0021396A"/>
    <w:rsid w:val="00225B24"/>
    <w:rsid w:val="0024652D"/>
    <w:rsid w:val="0025584F"/>
    <w:rsid w:val="00277029"/>
    <w:rsid w:val="002B2735"/>
    <w:rsid w:val="002E2D76"/>
    <w:rsid w:val="002E3304"/>
    <w:rsid w:val="002E571A"/>
    <w:rsid w:val="00302E96"/>
    <w:rsid w:val="00317E15"/>
    <w:rsid w:val="0035098C"/>
    <w:rsid w:val="003A5CFF"/>
    <w:rsid w:val="003E3256"/>
    <w:rsid w:val="003F2749"/>
    <w:rsid w:val="00407CE4"/>
    <w:rsid w:val="004457AB"/>
    <w:rsid w:val="004906B9"/>
    <w:rsid w:val="004A3A4D"/>
    <w:rsid w:val="004A5062"/>
    <w:rsid w:val="004C4C39"/>
    <w:rsid w:val="004D281F"/>
    <w:rsid w:val="004D563F"/>
    <w:rsid w:val="004F1792"/>
    <w:rsid w:val="004F4861"/>
    <w:rsid w:val="004F6223"/>
    <w:rsid w:val="005007F0"/>
    <w:rsid w:val="00503ACA"/>
    <w:rsid w:val="00506B19"/>
    <w:rsid w:val="005169AC"/>
    <w:rsid w:val="00543530"/>
    <w:rsid w:val="00554B49"/>
    <w:rsid w:val="005575A9"/>
    <w:rsid w:val="005911FF"/>
    <w:rsid w:val="00597C07"/>
    <w:rsid w:val="005B785C"/>
    <w:rsid w:val="005C11BD"/>
    <w:rsid w:val="005C58FC"/>
    <w:rsid w:val="005D22D5"/>
    <w:rsid w:val="005D757C"/>
    <w:rsid w:val="005E12D8"/>
    <w:rsid w:val="00603796"/>
    <w:rsid w:val="0064084B"/>
    <w:rsid w:val="00662E7D"/>
    <w:rsid w:val="006714CE"/>
    <w:rsid w:val="00672C9C"/>
    <w:rsid w:val="00672F1C"/>
    <w:rsid w:val="006A1634"/>
    <w:rsid w:val="006B3A16"/>
    <w:rsid w:val="006B561F"/>
    <w:rsid w:val="006C627D"/>
    <w:rsid w:val="006E7E8B"/>
    <w:rsid w:val="006F75C5"/>
    <w:rsid w:val="00743F71"/>
    <w:rsid w:val="0074522D"/>
    <w:rsid w:val="00757411"/>
    <w:rsid w:val="00761996"/>
    <w:rsid w:val="00770FE3"/>
    <w:rsid w:val="00775274"/>
    <w:rsid w:val="00796569"/>
    <w:rsid w:val="007A3723"/>
    <w:rsid w:val="007C14C9"/>
    <w:rsid w:val="007D2A98"/>
    <w:rsid w:val="007E722F"/>
    <w:rsid w:val="007F405D"/>
    <w:rsid w:val="007F6892"/>
    <w:rsid w:val="0080596F"/>
    <w:rsid w:val="00836D6F"/>
    <w:rsid w:val="008A108A"/>
    <w:rsid w:val="008A2830"/>
    <w:rsid w:val="008A5440"/>
    <w:rsid w:val="008C263A"/>
    <w:rsid w:val="008C6FAF"/>
    <w:rsid w:val="008D3E30"/>
    <w:rsid w:val="008D5954"/>
    <w:rsid w:val="008F4063"/>
    <w:rsid w:val="0090289C"/>
    <w:rsid w:val="00914D01"/>
    <w:rsid w:val="00923327"/>
    <w:rsid w:val="00923C52"/>
    <w:rsid w:val="00935683"/>
    <w:rsid w:val="00944566"/>
    <w:rsid w:val="00974403"/>
    <w:rsid w:val="009B3720"/>
    <w:rsid w:val="009C47F6"/>
    <w:rsid w:val="009E1B53"/>
    <w:rsid w:val="009F48F9"/>
    <w:rsid w:val="00A00C05"/>
    <w:rsid w:val="00A04CB1"/>
    <w:rsid w:val="00A40D31"/>
    <w:rsid w:val="00A45324"/>
    <w:rsid w:val="00A53D4C"/>
    <w:rsid w:val="00A62AF0"/>
    <w:rsid w:val="00AC4930"/>
    <w:rsid w:val="00B0691C"/>
    <w:rsid w:val="00B10611"/>
    <w:rsid w:val="00B273F3"/>
    <w:rsid w:val="00B32ACC"/>
    <w:rsid w:val="00B331F5"/>
    <w:rsid w:val="00B424EA"/>
    <w:rsid w:val="00B4549C"/>
    <w:rsid w:val="00B5080B"/>
    <w:rsid w:val="00B51763"/>
    <w:rsid w:val="00B70078"/>
    <w:rsid w:val="00B72DBF"/>
    <w:rsid w:val="00B801A3"/>
    <w:rsid w:val="00B82266"/>
    <w:rsid w:val="00B82E74"/>
    <w:rsid w:val="00BA11D5"/>
    <w:rsid w:val="00BA2C15"/>
    <w:rsid w:val="00BA30EF"/>
    <w:rsid w:val="00BB5816"/>
    <w:rsid w:val="00BC0E16"/>
    <w:rsid w:val="00BD2E6E"/>
    <w:rsid w:val="00BD5BFA"/>
    <w:rsid w:val="00BF394E"/>
    <w:rsid w:val="00BF7734"/>
    <w:rsid w:val="00C00FF6"/>
    <w:rsid w:val="00C07B6B"/>
    <w:rsid w:val="00C238B6"/>
    <w:rsid w:val="00C51279"/>
    <w:rsid w:val="00C66267"/>
    <w:rsid w:val="00C738F0"/>
    <w:rsid w:val="00C97A39"/>
    <w:rsid w:val="00CB2436"/>
    <w:rsid w:val="00CC2D3D"/>
    <w:rsid w:val="00CC604E"/>
    <w:rsid w:val="00CE0E9F"/>
    <w:rsid w:val="00CE3692"/>
    <w:rsid w:val="00CF225B"/>
    <w:rsid w:val="00D07941"/>
    <w:rsid w:val="00D10739"/>
    <w:rsid w:val="00D16D3F"/>
    <w:rsid w:val="00D41429"/>
    <w:rsid w:val="00D43165"/>
    <w:rsid w:val="00D47586"/>
    <w:rsid w:val="00D52F92"/>
    <w:rsid w:val="00D640A1"/>
    <w:rsid w:val="00D702C9"/>
    <w:rsid w:val="00D939E0"/>
    <w:rsid w:val="00D96F9A"/>
    <w:rsid w:val="00DB4DF6"/>
    <w:rsid w:val="00DE1C45"/>
    <w:rsid w:val="00DE2AF0"/>
    <w:rsid w:val="00E42EDA"/>
    <w:rsid w:val="00E544C8"/>
    <w:rsid w:val="00E77209"/>
    <w:rsid w:val="00E969F1"/>
    <w:rsid w:val="00EA17AE"/>
    <w:rsid w:val="00EA3F4A"/>
    <w:rsid w:val="00EA57D7"/>
    <w:rsid w:val="00EB1A73"/>
    <w:rsid w:val="00EB7EB8"/>
    <w:rsid w:val="00EC3398"/>
    <w:rsid w:val="00EF6316"/>
    <w:rsid w:val="00F16D62"/>
    <w:rsid w:val="00F22225"/>
    <w:rsid w:val="00F3033E"/>
    <w:rsid w:val="00F31AA0"/>
    <w:rsid w:val="00F855F5"/>
    <w:rsid w:val="00F9576E"/>
    <w:rsid w:val="00FA7C47"/>
    <w:rsid w:val="00FB58FF"/>
    <w:rsid w:val="00FC1E8B"/>
    <w:rsid w:val="00FD098E"/>
    <w:rsid w:val="00FE2A51"/>
    <w:rsid w:val="00FF015A"/>
    <w:rsid w:val="00FF15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C"/>
    <w:rPr>
      <w:rFonts w:ascii="Times New Roman" w:eastAsia="Times New Roman" w:hAnsi="Times New Roman"/>
      <w:sz w:val="24"/>
      <w:szCs w:val="24"/>
    </w:rPr>
  </w:style>
  <w:style w:type="paragraph" w:styleId="2">
    <w:name w:val="heading 2"/>
    <w:basedOn w:val="a"/>
    <w:next w:val="a"/>
    <w:link w:val="20"/>
    <w:uiPriority w:val="99"/>
    <w:qFormat/>
    <w:rsid w:val="004906B9"/>
    <w:pPr>
      <w:keepNext/>
      <w:widowControl w:val="0"/>
      <w:tabs>
        <w:tab w:val="left" w:pos="0"/>
      </w:tabs>
      <w:suppressAutoHyphens/>
      <w:ind w:left="1788" w:hanging="360"/>
      <w:jc w:val="both"/>
      <w:outlineLvl w:val="1"/>
    </w:pPr>
    <w:rPr>
      <w:rFonts w:eastAsia="SimSun" w:cs="Mangal"/>
      <w:b/>
      <w:kern w:val="1"/>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06B9"/>
    <w:rPr>
      <w:rFonts w:ascii="Times New Roman" w:eastAsia="SimSun" w:hAnsi="Times New Roman" w:cs="Mangal"/>
      <w:b/>
      <w:kern w:val="1"/>
      <w:sz w:val="24"/>
      <w:szCs w:val="24"/>
      <w:lang w:val="en-US" w:eastAsia="zh-CN" w:bidi="hi-IN"/>
    </w:rPr>
  </w:style>
  <w:style w:type="paragraph" w:customStyle="1" w:styleId="a3">
    <w:name w:val="Обычный.Название подразделения"/>
    <w:uiPriority w:val="99"/>
    <w:rsid w:val="0035098C"/>
    <w:pPr>
      <w:autoSpaceDE w:val="0"/>
      <w:autoSpaceDN w:val="0"/>
    </w:pPr>
    <w:rPr>
      <w:rFonts w:ascii="SchoolBook" w:eastAsia="Times New Roman" w:hAnsi="SchoolBook"/>
      <w:sz w:val="28"/>
      <w:szCs w:val="28"/>
    </w:rPr>
  </w:style>
  <w:style w:type="paragraph" w:styleId="a4">
    <w:name w:val="No Spacing"/>
    <w:uiPriority w:val="99"/>
    <w:qFormat/>
    <w:rsid w:val="0035098C"/>
    <w:rPr>
      <w:sz w:val="22"/>
      <w:szCs w:val="22"/>
      <w:lang w:eastAsia="en-US"/>
    </w:rPr>
  </w:style>
  <w:style w:type="paragraph" w:styleId="a5">
    <w:name w:val="Balloon Text"/>
    <w:basedOn w:val="a"/>
    <w:link w:val="a6"/>
    <w:uiPriority w:val="99"/>
    <w:semiHidden/>
    <w:rsid w:val="0035098C"/>
    <w:rPr>
      <w:rFonts w:ascii="Tahoma" w:hAnsi="Tahoma" w:cs="Tahoma"/>
      <w:sz w:val="16"/>
      <w:szCs w:val="16"/>
    </w:rPr>
  </w:style>
  <w:style w:type="character" w:customStyle="1" w:styleId="a6">
    <w:name w:val="Текст выноски Знак"/>
    <w:basedOn w:val="a0"/>
    <w:link w:val="a5"/>
    <w:uiPriority w:val="99"/>
    <w:semiHidden/>
    <w:locked/>
    <w:rsid w:val="0035098C"/>
    <w:rPr>
      <w:rFonts w:ascii="Tahoma" w:hAnsi="Tahoma" w:cs="Tahoma"/>
      <w:sz w:val="16"/>
      <w:szCs w:val="16"/>
      <w:lang w:eastAsia="ru-RU"/>
    </w:rPr>
  </w:style>
  <w:style w:type="character" w:styleId="a7">
    <w:name w:val="Hyperlink"/>
    <w:basedOn w:val="a0"/>
    <w:uiPriority w:val="99"/>
    <w:rsid w:val="00E544C8"/>
    <w:rPr>
      <w:rFonts w:cs="Times New Roman"/>
      <w:color w:val="0000FF"/>
      <w:u w:val="single"/>
    </w:rPr>
  </w:style>
  <w:style w:type="paragraph" w:styleId="a8">
    <w:name w:val="Normal (Web)"/>
    <w:basedOn w:val="a"/>
    <w:uiPriority w:val="99"/>
    <w:rsid w:val="005B785C"/>
    <w:pPr>
      <w:suppressAutoHyphens/>
      <w:spacing w:before="100" w:after="100"/>
    </w:pPr>
    <w:rPr>
      <w:lang w:eastAsia="zh-CN"/>
    </w:rPr>
  </w:style>
  <w:style w:type="character" w:customStyle="1" w:styleId="WW8Num1zfalse">
    <w:name w:val="WW8Num1zfalse"/>
    <w:uiPriority w:val="99"/>
    <w:rsid w:val="004906B9"/>
  </w:style>
  <w:style w:type="character" w:customStyle="1" w:styleId="WW8Num1ztrue">
    <w:name w:val="WW8Num1ztrue"/>
    <w:uiPriority w:val="99"/>
    <w:rsid w:val="004906B9"/>
  </w:style>
  <w:style w:type="character" w:customStyle="1" w:styleId="WW8Num2zfalse">
    <w:name w:val="WW8Num2zfalse"/>
    <w:uiPriority w:val="99"/>
    <w:rsid w:val="004906B9"/>
  </w:style>
  <w:style w:type="character" w:customStyle="1" w:styleId="WW8Num2ztrue">
    <w:name w:val="WW8Num2ztrue"/>
    <w:uiPriority w:val="99"/>
    <w:rsid w:val="004906B9"/>
  </w:style>
  <w:style w:type="character" w:customStyle="1" w:styleId="WW8Num3zfalse">
    <w:name w:val="WW8Num3zfalse"/>
    <w:uiPriority w:val="99"/>
    <w:rsid w:val="004906B9"/>
  </w:style>
  <w:style w:type="character" w:customStyle="1" w:styleId="WW8Num3ztrue">
    <w:name w:val="WW8Num3ztrue"/>
    <w:uiPriority w:val="99"/>
    <w:rsid w:val="004906B9"/>
  </w:style>
  <w:style w:type="character" w:customStyle="1" w:styleId="WW-WW8Num1ztrue">
    <w:name w:val="WW-WW8Num1ztrue"/>
    <w:uiPriority w:val="99"/>
    <w:rsid w:val="004906B9"/>
  </w:style>
  <w:style w:type="character" w:customStyle="1" w:styleId="WW-WW8Num1ztrue1">
    <w:name w:val="WW-WW8Num1ztrue1"/>
    <w:uiPriority w:val="99"/>
    <w:rsid w:val="004906B9"/>
  </w:style>
  <w:style w:type="character" w:customStyle="1" w:styleId="WW-WW8Num1ztrue2">
    <w:name w:val="WW-WW8Num1ztrue2"/>
    <w:uiPriority w:val="99"/>
    <w:rsid w:val="004906B9"/>
  </w:style>
  <w:style w:type="character" w:customStyle="1" w:styleId="WW-WW8Num1ztrue3">
    <w:name w:val="WW-WW8Num1ztrue3"/>
    <w:uiPriority w:val="99"/>
    <w:rsid w:val="004906B9"/>
  </w:style>
  <w:style w:type="character" w:customStyle="1" w:styleId="WW-WW8Num1ztrue4">
    <w:name w:val="WW-WW8Num1ztrue4"/>
    <w:uiPriority w:val="99"/>
    <w:rsid w:val="004906B9"/>
  </w:style>
  <w:style w:type="character" w:customStyle="1" w:styleId="WW-WW8Num1ztrue5">
    <w:name w:val="WW-WW8Num1ztrue5"/>
    <w:uiPriority w:val="99"/>
    <w:rsid w:val="004906B9"/>
  </w:style>
  <w:style w:type="character" w:customStyle="1" w:styleId="WW-WW8Num1ztrue6">
    <w:name w:val="WW-WW8Num1ztrue6"/>
    <w:uiPriority w:val="99"/>
    <w:rsid w:val="004906B9"/>
  </w:style>
  <w:style w:type="character" w:customStyle="1" w:styleId="WW-WW8Num2ztrue">
    <w:name w:val="WW-WW8Num2ztrue"/>
    <w:uiPriority w:val="99"/>
    <w:rsid w:val="004906B9"/>
  </w:style>
  <w:style w:type="character" w:customStyle="1" w:styleId="WW-WW8Num2ztrue1">
    <w:name w:val="WW-WW8Num2ztrue1"/>
    <w:uiPriority w:val="99"/>
    <w:rsid w:val="004906B9"/>
  </w:style>
  <w:style w:type="character" w:customStyle="1" w:styleId="WW-WW8Num2ztrue2">
    <w:name w:val="WW-WW8Num2ztrue2"/>
    <w:uiPriority w:val="99"/>
    <w:rsid w:val="004906B9"/>
  </w:style>
  <w:style w:type="character" w:customStyle="1" w:styleId="WW-WW8Num2ztrue3">
    <w:name w:val="WW-WW8Num2ztrue3"/>
    <w:uiPriority w:val="99"/>
    <w:rsid w:val="004906B9"/>
  </w:style>
  <w:style w:type="character" w:customStyle="1" w:styleId="WW-WW8Num2ztrue4">
    <w:name w:val="WW-WW8Num2ztrue4"/>
    <w:uiPriority w:val="99"/>
    <w:rsid w:val="004906B9"/>
  </w:style>
  <w:style w:type="character" w:customStyle="1" w:styleId="WW-WW8Num2ztrue5">
    <w:name w:val="WW-WW8Num2ztrue5"/>
    <w:uiPriority w:val="99"/>
    <w:rsid w:val="004906B9"/>
  </w:style>
  <w:style w:type="character" w:customStyle="1" w:styleId="WW-WW8Num2ztrue6">
    <w:name w:val="WW-WW8Num2ztrue6"/>
    <w:uiPriority w:val="99"/>
    <w:rsid w:val="004906B9"/>
  </w:style>
  <w:style w:type="character" w:customStyle="1" w:styleId="WW-WW8Num3ztrue">
    <w:name w:val="WW-WW8Num3ztrue"/>
    <w:uiPriority w:val="99"/>
    <w:rsid w:val="004906B9"/>
  </w:style>
  <w:style w:type="character" w:customStyle="1" w:styleId="WW-WW8Num3ztrue1">
    <w:name w:val="WW-WW8Num3ztrue1"/>
    <w:uiPriority w:val="99"/>
    <w:rsid w:val="004906B9"/>
  </w:style>
  <w:style w:type="character" w:customStyle="1" w:styleId="WW-WW8Num3ztrue2">
    <w:name w:val="WW-WW8Num3ztrue2"/>
    <w:uiPriority w:val="99"/>
    <w:rsid w:val="004906B9"/>
  </w:style>
  <w:style w:type="character" w:customStyle="1" w:styleId="WW-WW8Num3ztrue3">
    <w:name w:val="WW-WW8Num3ztrue3"/>
    <w:uiPriority w:val="99"/>
    <w:rsid w:val="004906B9"/>
  </w:style>
  <w:style w:type="character" w:customStyle="1" w:styleId="WW-WW8Num3ztrue4">
    <w:name w:val="WW-WW8Num3ztrue4"/>
    <w:uiPriority w:val="99"/>
    <w:rsid w:val="004906B9"/>
  </w:style>
  <w:style w:type="character" w:customStyle="1" w:styleId="WW-WW8Num3ztrue5">
    <w:name w:val="WW-WW8Num3ztrue5"/>
    <w:uiPriority w:val="99"/>
    <w:rsid w:val="004906B9"/>
  </w:style>
  <w:style w:type="character" w:customStyle="1" w:styleId="WW-WW8Num3ztrue6">
    <w:name w:val="WW-WW8Num3ztrue6"/>
    <w:uiPriority w:val="99"/>
    <w:rsid w:val="004906B9"/>
  </w:style>
  <w:style w:type="character" w:customStyle="1" w:styleId="WW-WW8Num1ztrue7">
    <w:name w:val="WW-WW8Num1ztrue7"/>
    <w:uiPriority w:val="99"/>
    <w:rsid w:val="004906B9"/>
  </w:style>
  <w:style w:type="character" w:customStyle="1" w:styleId="WW-WW8Num1ztrue11">
    <w:name w:val="WW-WW8Num1ztrue11"/>
    <w:uiPriority w:val="99"/>
    <w:rsid w:val="004906B9"/>
  </w:style>
  <w:style w:type="character" w:customStyle="1" w:styleId="WW-WW8Num1ztrue21">
    <w:name w:val="WW-WW8Num1ztrue21"/>
    <w:uiPriority w:val="99"/>
    <w:rsid w:val="004906B9"/>
  </w:style>
  <w:style w:type="character" w:customStyle="1" w:styleId="WW-WW8Num1ztrue31">
    <w:name w:val="WW-WW8Num1ztrue31"/>
    <w:uiPriority w:val="99"/>
    <w:rsid w:val="004906B9"/>
  </w:style>
  <w:style w:type="character" w:customStyle="1" w:styleId="WW-WW8Num1ztrue41">
    <w:name w:val="WW-WW8Num1ztrue41"/>
    <w:uiPriority w:val="99"/>
    <w:rsid w:val="004906B9"/>
  </w:style>
  <w:style w:type="character" w:customStyle="1" w:styleId="WW-WW8Num1ztrue51">
    <w:name w:val="WW-WW8Num1ztrue51"/>
    <w:uiPriority w:val="99"/>
    <w:rsid w:val="004906B9"/>
  </w:style>
  <w:style w:type="character" w:customStyle="1" w:styleId="WW-WW8Num1ztrue61">
    <w:name w:val="WW-WW8Num1ztrue61"/>
    <w:uiPriority w:val="99"/>
    <w:rsid w:val="004906B9"/>
  </w:style>
  <w:style w:type="character" w:customStyle="1" w:styleId="WW-WW8Num2ztrue7">
    <w:name w:val="WW-WW8Num2ztrue7"/>
    <w:uiPriority w:val="99"/>
    <w:rsid w:val="004906B9"/>
  </w:style>
  <w:style w:type="character" w:customStyle="1" w:styleId="WW-WW8Num2ztrue11">
    <w:name w:val="WW-WW8Num2ztrue11"/>
    <w:uiPriority w:val="99"/>
    <w:rsid w:val="004906B9"/>
  </w:style>
  <w:style w:type="character" w:customStyle="1" w:styleId="WW-WW8Num2ztrue21">
    <w:name w:val="WW-WW8Num2ztrue21"/>
    <w:uiPriority w:val="99"/>
    <w:rsid w:val="004906B9"/>
  </w:style>
  <w:style w:type="character" w:customStyle="1" w:styleId="WW-WW8Num2ztrue31">
    <w:name w:val="WW-WW8Num2ztrue31"/>
    <w:uiPriority w:val="99"/>
    <w:rsid w:val="004906B9"/>
  </w:style>
  <w:style w:type="character" w:customStyle="1" w:styleId="WW-WW8Num2ztrue41">
    <w:name w:val="WW-WW8Num2ztrue41"/>
    <w:uiPriority w:val="99"/>
    <w:rsid w:val="004906B9"/>
  </w:style>
  <w:style w:type="character" w:customStyle="1" w:styleId="WW-WW8Num2ztrue51">
    <w:name w:val="WW-WW8Num2ztrue51"/>
    <w:uiPriority w:val="99"/>
    <w:rsid w:val="004906B9"/>
  </w:style>
  <w:style w:type="character" w:customStyle="1" w:styleId="WW-WW8Num2ztrue61">
    <w:name w:val="WW-WW8Num2ztrue61"/>
    <w:uiPriority w:val="99"/>
    <w:rsid w:val="004906B9"/>
  </w:style>
  <w:style w:type="character" w:customStyle="1" w:styleId="WW-WW8Num3ztrue7">
    <w:name w:val="WW-WW8Num3ztrue7"/>
    <w:uiPriority w:val="99"/>
    <w:rsid w:val="004906B9"/>
  </w:style>
  <w:style w:type="character" w:customStyle="1" w:styleId="WW-WW8Num3ztrue11">
    <w:name w:val="WW-WW8Num3ztrue11"/>
    <w:uiPriority w:val="99"/>
    <w:rsid w:val="004906B9"/>
  </w:style>
  <w:style w:type="character" w:customStyle="1" w:styleId="WW-WW8Num3ztrue21">
    <w:name w:val="WW-WW8Num3ztrue21"/>
    <w:uiPriority w:val="99"/>
    <w:rsid w:val="004906B9"/>
  </w:style>
  <w:style w:type="character" w:customStyle="1" w:styleId="WW-WW8Num3ztrue31">
    <w:name w:val="WW-WW8Num3ztrue31"/>
    <w:uiPriority w:val="99"/>
    <w:rsid w:val="004906B9"/>
  </w:style>
  <w:style w:type="character" w:customStyle="1" w:styleId="WW-WW8Num3ztrue41">
    <w:name w:val="WW-WW8Num3ztrue41"/>
    <w:uiPriority w:val="99"/>
    <w:rsid w:val="004906B9"/>
  </w:style>
  <w:style w:type="character" w:customStyle="1" w:styleId="WW-WW8Num3ztrue51">
    <w:name w:val="WW-WW8Num3ztrue51"/>
    <w:uiPriority w:val="99"/>
    <w:rsid w:val="004906B9"/>
  </w:style>
  <w:style w:type="character" w:customStyle="1" w:styleId="WW-WW8Num3ztrue61">
    <w:name w:val="WW-WW8Num3ztrue61"/>
    <w:uiPriority w:val="99"/>
    <w:rsid w:val="004906B9"/>
  </w:style>
  <w:style w:type="character" w:customStyle="1" w:styleId="WW-WW8Num1ztrue71">
    <w:name w:val="WW-WW8Num1ztrue71"/>
    <w:uiPriority w:val="99"/>
    <w:rsid w:val="004906B9"/>
  </w:style>
  <w:style w:type="character" w:customStyle="1" w:styleId="WW-WW8Num1ztrue111">
    <w:name w:val="WW-WW8Num1ztrue111"/>
    <w:uiPriority w:val="99"/>
    <w:rsid w:val="004906B9"/>
  </w:style>
  <w:style w:type="character" w:customStyle="1" w:styleId="WW-WW8Num1ztrue211">
    <w:name w:val="WW-WW8Num1ztrue211"/>
    <w:uiPriority w:val="99"/>
    <w:rsid w:val="004906B9"/>
  </w:style>
  <w:style w:type="character" w:customStyle="1" w:styleId="WW-WW8Num1ztrue311">
    <w:name w:val="WW-WW8Num1ztrue311"/>
    <w:uiPriority w:val="99"/>
    <w:rsid w:val="004906B9"/>
  </w:style>
  <w:style w:type="character" w:customStyle="1" w:styleId="WW-WW8Num1ztrue411">
    <w:name w:val="WW-WW8Num1ztrue411"/>
    <w:uiPriority w:val="99"/>
    <w:rsid w:val="004906B9"/>
  </w:style>
  <w:style w:type="character" w:customStyle="1" w:styleId="WW-WW8Num1ztrue511">
    <w:name w:val="WW-WW8Num1ztrue511"/>
    <w:uiPriority w:val="99"/>
    <w:rsid w:val="004906B9"/>
  </w:style>
  <w:style w:type="character" w:customStyle="1" w:styleId="WW-WW8Num1ztrue611">
    <w:name w:val="WW-WW8Num1ztrue611"/>
    <w:uiPriority w:val="99"/>
    <w:rsid w:val="004906B9"/>
  </w:style>
  <w:style w:type="character" w:customStyle="1" w:styleId="WW-WW8Num2ztrue71">
    <w:name w:val="WW-WW8Num2ztrue71"/>
    <w:uiPriority w:val="99"/>
    <w:rsid w:val="004906B9"/>
  </w:style>
  <w:style w:type="character" w:customStyle="1" w:styleId="WW-WW8Num2ztrue111">
    <w:name w:val="WW-WW8Num2ztrue111"/>
    <w:uiPriority w:val="99"/>
    <w:rsid w:val="004906B9"/>
  </w:style>
  <w:style w:type="character" w:customStyle="1" w:styleId="WW-WW8Num2ztrue211">
    <w:name w:val="WW-WW8Num2ztrue211"/>
    <w:uiPriority w:val="99"/>
    <w:rsid w:val="004906B9"/>
  </w:style>
  <w:style w:type="character" w:customStyle="1" w:styleId="WW-WW8Num2ztrue311">
    <w:name w:val="WW-WW8Num2ztrue311"/>
    <w:uiPriority w:val="99"/>
    <w:rsid w:val="004906B9"/>
  </w:style>
  <w:style w:type="character" w:customStyle="1" w:styleId="WW-WW8Num2ztrue411">
    <w:name w:val="WW-WW8Num2ztrue411"/>
    <w:uiPriority w:val="99"/>
    <w:rsid w:val="004906B9"/>
  </w:style>
  <w:style w:type="character" w:customStyle="1" w:styleId="WW-WW8Num2ztrue511">
    <w:name w:val="WW-WW8Num2ztrue511"/>
    <w:uiPriority w:val="99"/>
    <w:rsid w:val="004906B9"/>
  </w:style>
  <w:style w:type="character" w:customStyle="1" w:styleId="WW-WW8Num2ztrue611">
    <w:name w:val="WW-WW8Num2ztrue611"/>
    <w:uiPriority w:val="99"/>
    <w:rsid w:val="004906B9"/>
  </w:style>
  <w:style w:type="character" w:customStyle="1" w:styleId="WW-WW8Num3ztrue71">
    <w:name w:val="WW-WW8Num3ztrue71"/>
    <w:uiPriority w:val="99"/>
    <w:rsid w:val="004906B9"/>
  </w:style>
  <w:style w:type="character" w:customStyle="1" w:styleId="WW-WW8Num3ztrue111">
    <w:name w:val="WW-WW8Num3ztrue111"/>
    <w:uiPriority w:val="99"/>
    <w:rsid w:val="004906B9"/>
  </w:style>
  <w:style w:type="character" w:customStyle="1" w:styleId="WW-WW8Num3ztrue211">
    <w:name w:val="WW-WW8Num3ztrue211"/>
    <w:uiPriority w:val="99"/>
    <w:rsid w:val="004906B9"/>
  </w:style>
  <w:style w:type="character" w:customStyle="1" w:styleId="WW-WW8Num3ztrue311">
    <w:name w:val="WW-WW8Num3ztrue311"/>
    <w:uiPriority w:val="99"/>
    <w:rsid w:val="004906B9"/>
  </w:style>
  <w:style w:type="character" w:customStyle="1" w:styleId="WW-WW8Num3ztrue411">
    <w:name w:val="WW-WW8Num3ztrue411"/>
    <w:uiPriority w:val="99"/>
    <w:rsid w:val="004906B9"/>
  </w:style>
  <w:style w:type="character" w:customStyle="1" w:styleId="WW-WW8Num3ztrue511">
    <w:name w:val="WW-WW8Num3ztrue511"/>
    <w:uiPriority w:val="99"/>
    <w:rsid w:val="004906B9"/>
  </w:style>
  <w:style w:type="character" w:customStyle="1" w:styleId="WW-WW8Num3ztrue611">
    <w:name w:val="WW-WW8Num3ztrue611"/>
    <w:uiPriority w:val="99"/>
    <w:rsid w:val="004906B9"/>
  </w:style>
  <w:style w:type="character" w:customStyle="1" w:styleId="WW-WW8Num1ztrue711">
    <w:name w:val="WW-WW8Num1ztrue711"/>
    <w:uiPriority w:val="99"/>
    <w:rsid w:val="004906B9"/>
  </w:style>
  <w:style w:type="character" w:customStyle="1" w:styleId="WW-WW8Num1ztrue1111">
    <w:name w:val="WW-WW8Num1ztrue1111"/>
    <w:uiPriority w:val="99"/>
    <w:rsid w:val="004906B9"/>
  </w:style>
  <w:style w:type="character" w:customStyle="1" w:styleId="WW-WW8Num1ztrue2111">
    <w:name w:val="WW-WW8Num1ztrue2111"/>
    <w:uiPriority w:val="99"/>
    <w:rsid w:val="004906B9"/>
  </w:style>
  <w:style w:type="character" w:customStyle="1" w:styleId="WW-WW8Num1ztrue3111">
    <w:name w:val="WW-WW8Num1ztrue3111"/>
    <w:uiPriority w:val="99"/>
    <w:rsid w:val="004906B9"/>
  </w:style>
  <w:style w:type="character" w:customStyle="1" w:styleId="WW-WW8Num1ztrue4111">
    <w:name w:val="WW-WW8Num1ztrue4111"/>
    <w:uiPriority w:val="99"/>
    <w:rsid w:val="004906B9"/>
  </w:style>
  <w:style w:type="character" w:customStyle="1" w:styleId="WW-WW8Num1ztrue5111">
    <w:name w:val="WW-WW8Num1ztrue5111"/>
    <w:uiPriority w:val="99"/>
    <w:rsid w:val="004906B9"/>
  </w:style>
  <w:style w:type="character" w:customStyle="1" w:styleId="WW-WW8Num1ztrue6111">
    <w:name w:val="WW-WW8Num1ztrue6111"/>
    <w:uiPriority w:val="99"/>
    <w:rsid w:val="004906B9"/>
  </w:style>
  <w:style w:type="character" w:customStyle="1" w:styleId="WW-WW8Num2ztrue711">
    <w:name w:val="WW-WW8Num2ztrue711"/>
    <w:uiPriority w:val="99"/>
    <w:rsid w:val="004906B9"/>
  </w:style>
  <w:style w:type="character" w:customStyle="1" w:styleId="WW-WW8Num2ztrue1111">
    <w:name w:val="WW-WW8Num2ztrue1111"/>
    <w:uiPriority w:val="99"/>
    <w:rsid w:val="004906B9"/>
  </w:style>
  <w:style w:type="character" w:customStyle="1" w:styleId="WW-WW8Num2ztrue2111">
    <w:name w:val="WW-WW8Num2ztrue2111"/>
    <w:uiPriority w:val="99"/>
    <w:rsid w:val="004906B9"/>
  </w:style>
  <w:style w:type="character" w:customStyle="1" w:styleId="WW-WW8Num2ztrue3111">
    <w:name w:val="WW-WW8Num2ztrue3111"/>
    <w:uiPriority w:val="99"/>
    <w:rsid w:val="004906B9"/>
  </w:style>
  <w:style w:type="character" w:customStyle="1" w:styleId="WW-WW8Num2ztrue4111">
    <w:name w:val="WW-WW8Num2ztrue4111"/>
    <w:uiPriority w:val="99"/>
    <w:rsid w:val="004906B9"/>
  </w:style>
  <w:style w:type="character" w:customStyle="1" w:styleId="WW-WW8Num2ztrue5111">
    <w:name w:val="WW-WW8Num2ztrue5111"/>
    <w:uiPriority w:val="99"/>
    <w:rsid w:val="004906B9"/>
  </w:style>
  <w:style w:type="character" w:customStyle="1" w:styleId="WW-WW8Num2ztrue6111">
    <w:name w:val="WW-WW8Num2ztrue6111"/>
    <w:uiPriority w:val="99"/>
    <w:rsid w:val="004906B9"/>
  </w:style>
  <w:style w:type="character" w:customStyle="1" w:styleId="WW-WW8Num3ztrue711">
    <w:name w:val="WW-WW8Num3ztrue711"/>
    <w:uiPriority w:val="99"/>
    <w:rsid w:val="004906B9"/>
  </w:style>
  <w:style w:type="character" w:customStyle="1" w:styleId="WW-WW8Num3ztrue1111">
    <w:name w:val="WW-WW8Num3ztrue1111"/>
    <w:uiPriority w:val="99"/>
    <w:rsid w:val="004906B9"/>
  </w:style>
  <w:style w:type="character" w:customStyle="1" w:styleId="WW-WW8Num3ztrue2111">
    <w:name w:val="WW-WW8Num3ztrue2111"/>
    <w:uiPriority w:val="99"/>
    <w:rsid w:val="004906B9"/>
  </w:style>
  <w:style w:type="character" w:customStyle="1" w:styleId="WW-WW8Num3ztrue3111">
    <w:name w:val="WW-WW8Num3ztrue3111"/>
    <w:uiPriority w:val="99"/>
    <w:rsid w:val="004906B9"/>
  </w:style>
  <w:style w:type="character" w:customStyle="1" w:styleId="WW-WW8Num3ztrue4111">
    <w:name w:val="WW-WW8Num3ztrue4111"/>
    <w:uiPriority w:val="99"/>
    <w:rsid w:val="004906B9"/>
  </w:style>
  <w:style w:type="character" w:customStyle="1" w:styleId="WW-WW8Num3ztrue5111">
    <w:name w:val="WW-WW8Num3ztrue5111"/>
    <w:uiPriority w:val="99"/>
    <w:rsid w:val="004906B9"/>
  </w:style>
  <w:style w:type="character" w:customStyle="1" w:styleId="WW-WW8Num3ztrue6111">
    <w:name w:val="WW-WW8Num3ztrue6111"/>
    <w:uiPriority w:val="99"/>
    <w:rsid w:val="004906B9"/>
  </w:style>
  <w:style w:type="character" w:customStyle="1" w:styleId="WW-WW8Num1ztrue7111">
    <w:name w:val="WW-WW8Num1ztrue7111"/>
    <w:uiPriority w:val="99"/>
    <w:rsid w:val="004906B9"/>
  </w:style>
  <w:style w:type="character" w:customStyle="1" w:styleId="WW-WW8Num1ztrue11111">
    <w:name w:val="WW-WW8Num1ztrue11111"/>
    <w:uiPriority w:val="99"/>
    <w:rsid w:val="004906B9"/>
  </w:style>
  <w:style w:type="character" w:customStyle="1" w:styleId="WW-WW8Num1ztrue21111">
    <w:name w:val="WW-WW8Num1ztrue21111"/>
    <w:uiPriority w:val="99"/>
    <w:rsid w:val="004906B9"/>
  </w:style>
  <w:style w:type="character" w:customStyle="1" w:styleId="WW-WW8Num1ztrue31111">
    <w:name w:val="WW-WW8Num1ztrue31111"/>
    <w:uiPriority w:val="99"/>
    <w:rsid w:val="004906B9"/>
  </w:style>
  <w:style w:type="character" w:customStyle="1" w:styleId="WW-WW8Num1ztrue41111">
    <w:name w:val="WW-WW8Num1ztrue41111"/>
    <w:uiPriority w:val="99"/>
    <w:rsid w:val="004906B9"/>
  </w:style>
  <w:style w:type="character" w:customStyle="1" w:styleId="WW-WW8Num1ztrue51111">
    <w:name w:val="WW-WW8Num1ztrue51111"/>
    <w:uiPriority w:val="99"/>
    <w:rsid w:val="004906B9"/>
  </w:style>
  <w:style w:type="character" w:customStyle="1" w:styleId="WW-WW8Num1ztrue61111">
    <w:name w:val="WW-WW8Num1ztrue61111"/>
    <w:uiPriority w:val="99"/>
    <w:rsid w:val="004906B9"/>
  </w:style>
  <w:style w:type="character" w:customStyle="1" w:styleId="WW-WW8Num2ztrue7111">
    <w:name w:val="WW-WW8Num2ztrue7111"/>
    <w:uiPriority w:val="99"/>
    <w:rsid w:val="004906B9"/>
  </w:style>
  <w:style w:type="character" w:customStyle="1" w:styleId="WW-WW8Num2ztrue11111">
    <w:name w:val="WW-WW8Num2ztrue11111"/>
    <w:uiPriority w:val="99"/>
    <w:rsid w:val="004906B9"/>
  </w:style>
  <w:style w:type="character" w:customStyle="1" w:styleId="WW-WW8Num2ztrue21111">
    <w:name w:val="WW-WW8Num2ztrue21111"/>
    <w:uiPriority w:val="99"/>
    <w:rsid w:val="004906B9"/>
  </w:style>
  <w:style w:type="character" w:customStyle="1" w:styleId="WW-WW8Num2ztrue31111">
    <w:name w:val="WW-WW8Num2ztrue31111"/>
    <w:uiPriority w:val="99"/>
    <w:rsid w:val="004906B9"/>
  </w:style>
  <w:style w:type="character" w:customStyle="1" w:styleId="WW-WW8Num2ztrue41111">
    <w:name w:val="WW-WW8Num2ztrue41111"/>
    <w:uiPriority w:val="99"/>
    <w:rsid w:val="004906B9"/>
  </w:style>
  <w:style w:type="character" w:customStyle="1" w:styleId="WW-WW8Num2ztrue51111">
    <w:name w:val="WW-WW8Num2ztrue51111"/>
    <w:uiPriority w:val="99"/>
    <w:rsid w:val="004906B9"/>
  </w:style>
  <w:style w:type="character" w:customStyle="1" w:styleId="WW-WW8Num2ztrue61111">
    <w:name w:val="WW-WW8Num2ztrue61111"/>
    <w:uiPriority w:val="99"/>
    <w:rsid w:val="004906B9"/>
  </w:style>
  <w:style w:type="character" w:customStyle="1" w:styleId="WW-WW8Num3ztrue7111">
    <w:name w:val="WW-WW8Num3ztrue7111"/>
    <w:uiPriority w:val="99"/>
    <w:rsid w:val="004906B9"/>
  </w:style>
  <w:style w:type="character" w:customStyle="1" w:styleId="WW-WW8Num3ztrue11111">
    <w:name w:val="WW-WW8Num3ztrue11111"/>
    <w:uiPriority w:val="99"/>
    <w:rsid w:val="004906B9"/>
  </w:style>
  <w:style w:type="character" w:customStyle="1" w:styleId="WW-WW8Num3ztrue21111">
    <w:name w:val="WW-WW8Num3ztrue21111"/>
    <w:uiPriority w:val="99"/>
    <w:rsid w:val="004906B9"/>
  </w:style>
  <w:style w:type="character" w:customStyle="1" w:styleId="WW-WW8Num3ztrue31111">
    <w:name w:val="WW-WW8Num3ztrue31111"/>
    <w:uiPriority w:val="99"/>
    <w:rsid w:val="004906B9"/>
  </w:style>
  <w:style w:type="character" w:customStyle="1" w:styleId="WW-WW8Num3ztrue41111">
    <w:name w:val="WW-WW8Num3ztrue41111"/>
    <w:uiPriority w:val="99"/>
    <w:rsid w:val="004906B9"/>
  </w:style>
  <w:style w:type="character" w:customStyle="1" w:styleId="WW-WW8Num3ztrue51111">
    <w:name w:val="WW-WW8Num3ztrue51111"/>
    <w:uiPriority w:val="99"/>
    <w:rsid w:val="004906B9"/>
  </w:style>
  <w:style w:type="character" w:customStyle="1" w:styleId="WW-WW8Num3ztrue61111">
    <w:name w:val="WW-WW8Num3ztrue61111"/>
    <w:uiPriority w:val="99"/>
    <w:rsid w:val="004906B9"/>
  </w:style>
  <w:style w:type="character" w:customStyle="1" w:styleId="WW-WW8Num1ztrue71111">
    <w:name w:val="WW-WW8Num1ztrue71111"/>
    <w:uiPriority w:val="99"/>
    <w:rsid w:val="004906B9"/>
  </w:style>
  <w:style w:type="character" w:customStyle="1" w:styleId="WW-WW8Num1ztrue111111">
    <w:name w:val="WW-WW8Num1ztrue111111"/>
    <w:uiPriority w:val="99"/>
    <w:rsid w:val="004906B9"/>
  </w:style>
  <w:style w:type="character" w:customStyle="1" w:styleId="WW-WW8Num1ztrue211111">
    <w:name w:val="WW-WW8Num1ztrue211111"/>
    <w:uiPriority w:val="99"/>
    <w:rsid w:val="004906B9"/>
  </w:style>
  <w:style w:type="character" w:customStyle="1" w:styleId="WW-WW8Num1ztrue311111">
    <w:name w:val="WW-WW8Num1ztrue311111"/>
    <w:uiPriority w:val="99"/>
    <w:rsid w:val="004906B9"/>
  </w:style>
  <w:style w:type="character" w:customStyle="1" w:styleId="WW-WW8Num1ztrue411111">
    <w:name w:val="WW-WW8Num1ztrue411111"/>
    <w:uiPriority w:val="99"/>
    <w:rsid w:val="004906B9"/>
  </w:style>
  <w:style w:type="character" w:customStyle="1" w:styleId="WW-WW8Num1ztrue511111">
    <w:name w:val="WW-WW8Num1ztrue511111"/>
    <w:uiPriority w:val="99"/>
    <w:rsid w:val="004906B9"/>
  </w:style>
  <w:style w:type="character" w:customStyle="1" w:styleId="WW-WW8Num1ztrue611111">
    <w:name w:val="WW-WW8Num1ztrue611111"/>
    <w:uiPriority w:val="99"/>
    <w:rsid w:val="004906B9"/>
  </w:style>
  <w:style w:type="character" w:customStyle="1" w:styleId="WW-WW8Num2ztrue71111">
    <w:name w:val="WW-WW8Num2ztrue71111"/>
    <w:uiPriority w:val="99"/>
    <w:rsid w:val="004906B9"/>
  </w:style>
  <w:style w:type="character" w:customStyle="1" w:styleId="WW-WW8Num2ztrue111111">
    <w:name w:val="WW-WW8Num2ztrue111111"/>
    <w:uiPriority w:val="99"/>
    <w:rsid w:val="004906B9"/>
  </w:style>
  <w:style w:type="character" w:customStyle="1" w:styleId="WW-WW8Num2ztrue211111">
    <w:name w:val="WW-WW8Num2ztrue211111"/>
    <w:uiPriority w:val="99"/>
    <w:rsid w:val="004906B9"/>
  </w:style>
  <w:style w:type="character" w:customStyle="1" w:styleId="WW-WW8Num2ztrue311111">
    <w:name w:val="WW-WW8Num2ztrue311111"/>
    <w:uiPriority w:val="99"/>
    <w:rsid w:val="004906B9"/>
  </w:style>
  <w:style w:type="character" w:customStyle="1" w:styleId="WW-WW8Num2ztrue411111">
    <w:name w:val="WW-WW8Num2ztrue411111"/>
    <w:uiPriority w:val="99"/>
    <w:rsid w:val="004906B9"/>
  </w:style>
  <w:style w:type="character" w:customStyle="1" w:styleId="WW-WW8Num2ztrue511111">
    <w:name w:val="WW-WW8Num2ztrue511111"/>
    <w:uiPriority w:val="99"/>
    <w:rsid w:val="004906B9"/>
  </w:style>
  <w:style w:type="character" w:customStyle="1" w:styleId="WW-WW8Num2ztrue611111">
    <w:name w:val="WW-WW8Num2ztrue611111"/>
    <w:uiPriority w:val="99"/>
    <w:rsid w:val="004906B9"/>
  </w:style>
  <w:style w:type="character" w:customStyle="1" w:styleId="WW-WW8Num3ztrue71111">
    <w:name w:val="WW-WW8Num3ztrue71111"/>
    <w:uiPriority w:val="99"/>
    <w:rsid w:val="004906B9"/>
  </w:style>
  <w:style w:type="character" w:customStyle="1" w:styleId="WW-WW8Num3ztrue111111">
    <w:name w:val="WW-WW8Num3ztrue111111"/>
    <w:uiPriority w:val="99"/>
    <w:rsid w:val="004906B9"/>
  </w:style>
  <w:style w:type="character" w:customStyle="1" w:styleId="WW-WW8Num3ztrue211111">
    <w:name w:val="WW-WW8Num3ztrue211111"/>
    <w:uiPriority w:val="99"/>
    <w:rsid w:val="004906B9"/>
  </w:style>
  <w:style w:type="character" w:customStyle="1" w:styleId="WW-WW8Num3ztrue311111">
    <w:name w:val="WW-WW8Num3ztrue311111"/>
    <w:uiPriority w:val="99"/>
    <w:rsid w:val="004906B9"/>
  </w:style>
  <w:style w:type="character" w:customStyle="1" w:styleId="WW-WW8Num3ztrue411111">
    <w:name w:val="WW-WW8Num3ztrue411111"/>
    <w:uiPriority w:val="99"/>
    <w:rsid w:val="004906B9"/>
  </w:style>
  <w:style w:type="character" w:customStyle="1" w:styleId="WW-WW8Num3ztrue511111">
    <w:name w:val="WW-WW8Num3ztrue511111"/>
    <w:uiPriority w:val="99"/>
    <w:rsid w:val="004906B9"/>
  </w:style>
  <w:style w:type="character" w:customStyle="1" w:styleId="WW-WW8Num3ztrue611111">
    <w:name w:val="WW-WW8Num3ztrue611111"/>
    <w:uiPriority w:val="99"/>
    <w:rsid w:val="004906B9"/>
  </w:style>
  <w:style w:type="character" w:customStyle="1" w:styleId="WW-WW8Num1ztrue711111">
    <w:name w:val="WW-WW8Num1ztrue711111"/>
    <w:uiPriority w:val="99"/>
    <w:rsid w:val="004906B9"/>
  </w:style>
  <w:style w:type="character" w:customStyle="1" w:styleId="WW-WW8Num1ztrue1111111">
    <w:name w:val="WW-WW8Num1ztrue1111111"/>
    <w:uiPriority w:val="99"/>
    <w:rsid w:val="004906B9"/>
  </w:style>
  <w:style w:type="character" w:customStyle="1" w:styleId="WW-WW8Num1ztrue2111111">
    <w:name w:val="WW-WW8Num1ztrue2111111"/>
    <w:uiPriority w:val="99"/>
    <w:rsid w:val="004906B9"/>
  </w:style>
  <w:style w:type="character" w:customStyle="1" w:styleId="WW-WW8Num1ztrue3111111">
    <w:name w:val="WW-WW8Num1ztrue3111111"/>
    <w:uiPriority w:val="99"/>
    <w:rsid w:val="004906B9"/>
  </w:style>
  <w:style w:type="character" w:customStyle="1" w:styleId="WW-WW8Num1ztrue4111111">
    <w:name w:val="WW-WW8Num1ztrue4111111"/>
    <w:uiPriority w:val="99"/>
    <w:rsid w:val="004906B9"/>
  </w:style>
  <w:style w:type="character" w:customStyle="1" w:styleId="WW-WW8Num1ztrue5111111">
    <w:name w:val="WW-WW8Num1ztrue5111111"/>
    <w:uiPriority w:val="99"/>
    <w:rsid w:val="004906B9"/>
  </w:style>
  <w:style w:type="character" w:customStyle="1" w:styleId="WW-WW8Num1ztrue6111111">
    <w:name w:val="WW-WW8Num1ztrue6111111"/>
    <w:uiPriority w:val="99"/>
    <w:rsid w:val="004906B9"/>
  </w:style>
  <w:style w:type="character" w:customStyle="1" w:styleId="WW-WW8Num2ztrue711111">
    <w:name w:val="WW-WW8Num2ztrue711111"/>
    <w:uiPriority w:val="99"/>
    <w:rsid w:val="004906B9"/>
  </w:style>
  <w:style w:type="character" w:customStyle="1" w:styleId="WW-WW8Num2ztrue1111111">
    <w:name w:val="WW-WW8Num2ztrue1111111"/>
    <w:uiPriority w:val="99"/>
    <w:rsid w:val="004906B9"/>
  </w:style>
  <w:style w:type="character" w:customStyle="1" w:styleId="WW-WW8Num2ztrue2111111">
    <w:name w:val="WW-WW8Num2ztrue2111111"/>
    <w:uiPriority w:val="99"/>
    <w:rsid w:val="004906B9"/>
  </w:style>
  <w:style w:type="character" w:customStyle="1" w:styleId="WW-WW8Num2ztrue3111111">
    <w:name w:val="WW-WW8Num2ztrue3111111"/>
    <w:uiPriority w:val="99"/>
    <w:rsid w:val="004906B9"/>
  </w:style>
  <w:style w:type="character" w:customStyle="1" w:styleId="WW-WW8Num2ztrue4111111">
    <w:name w:val="WW-WW8Num2ztrue4111111"/>
    <w:uiPriority w:val="99"/>
    <w:rsid w:val="004906B9"/>
  </w:style>
  <w:style w:type="character" w:customStyle="1" w:styleId="WW-WW8Num2ztrue5111111">
    <w:name w:val="WW-WW8Num2ztrue5111111"/>
    <w:uiPriority w:val="99"/>
    <w:rsid w:val="004906B9"/>
  </w:style>
  <w:style w:type="character" w:customStyle="1" w:styleId="WW-WW8Num2ztrue6111111">
    <w:name w:val="WW-WW8Num2ztrue6111111"/>
    <w:uiPriority w:val="99"/>
    <w:rsid w:val="004906B9"/>
  </w:style>
  <w:style w:type="character" w:customStyle="1" w:styleId="WW-WW8Num3ztrue711111">
    <w:name w:val="WW-WW8Num3ztrue711111"/>
    <w:uiPriority w:val="99"/>
    <w:rsid w:val="004906B9"/>
  </w:style>
  <w:style w:type="character" w:customStyle="1" w:styleId="WW-WW8Num3ztrue1111111">
    <w:name w:val="WW-WW8Num3ztrue1111111"/>
    <w:uiPriority w:val="99"/>
    <w:rsid w:val="004906B9"/>
  </w:style>
  <w:style w:type="character" w:customStyle="1" w:styleId="WW-WW8Num3ztrue2111111">
    <w:name w:val="WW-WW8Num3ztrue2111111"/>
    <w:uiPriority w:val="99"/>
    <w:rsid w:val="004906B9"/>
  </w:style>
  <w:style w:type="character" w:customStyle="1" w:styleId="WW-WW8Num3ztrue3111111">
    <w:name w:val="WW-WW8Num3ztrue3111111"/>
    <w:uiPriority w:val="99"/>
    <w:rsid w:val="004906B9"/>
  </w:style>
  <w:style w:type="character" w:customStyle="1" w:styleId="WW-WW8Num3ztrue4111111">
    <w:name w:val="WW-WW8Num3ztrue4111111"/>
    <w:uiPriority w:val="99"/>
    <w:rsid w:val="004906B9"/>
  </w:style>
  <w:style w:type="character" w:customStyle="1" w:styleId="WW-WW8Num3ztrue5111111">
    <w:name w:val="WW-WW8Num3ztrue5111111"/>
    <w:uiPriority w:val="99"/>
    <w:rsid w:val="004906B9"/>
  </w:style>
  <w:style w:type="character" w:customStyle="1" w:styleId="WW-WW8Num3ztrue6111111">
    <w:name w:val="WW-WW8Num3ztrue6111111"/>
    <w:uiPriority w:val="99"/>
    <w:rsid w:val="004906B9"/>
  </w:style>
  <w:style w:type="character" w:customStyle="1" w:styleId="WW-WW8Num1ztrue7111111">
    <w:name w:val="WW-WW8Num1ztrue7111111"/>
    <w:uiPriority w:val="99"/>
    <w:rsid w:val="004906B9"/>
  </w:style>
  <w:style w:type="character" w:customStyle="1" w:styleId="WW-WW8Num1ztrue11111111">
    <w:name w:val="WW-WW8Num1ztrue11111111"/>
    <w:uiPriority w:val="99"/>
    <w:rsid w:val="004906B9"/>
  </w:style>
  <w:style w:type="character" w:customStyle="1" w:styleId="WW-WW8Num1ztrue21111111">
    <w:name w:val="WW-WW8Num1ztrue21111111"/>
    <w:uiPriority w:val="99"/>
    <w:rsid w:val="004906B9"/>
  </w:style>
  <w:style w:type="character" w:customStyle="1" w:styleId="WW-WW8Num1ztrue31111111">
    <w:name w:val="WW-WW8Num1ztrue31111111"/>
    <w:uiPriority w:val="99"/>
    <w:rsid w:val="004906B9"/>
  </w:style>
  <w:style w:type="character" w:customStyle="1" w:styleId="WW-WW8Num1ztrue41111111">
    <w:name w:val="WW-WW8Num1ztrue41111111"/>
    <w:uiPriority w:val="99"/>
    <w:rsid w:val="004906B9"/>
  </w:style>
  <w:style w:type="character" w:customStyle="1" w:styleId="WW-WW8Num1ztrue51111111">
    <w:name w:val="WW-WW8Num1ztrue51111111"/>
    <w:uiPriority w:val="99"/>
    <w:rsid w:val="004906B9"/>
  </w:style>
  <w:style w:type="character" w:customStyle="1" w:styleId="WW-WW8Num1ztrue61111111">
    <w:name w:val="WW-WW8Num1ztrue61111111"/>
    <w:uiPriority w:val="99"/>
    <w:rsid w:val="004906B9"/>
  </w:style>
  <w:style w:type="character" w:customStyle="1" w:styleId="WW-WW8Num2ztrue7111111">
    <w:name w:val="WW-WW8Num2ztrue7111111"/>
    <w:uiPriority w:val="99"/>
    <w:rsid w:val="004906B9"/>
  </w:style>
  <w:style w:type="character" w:customStyle="1" w:styleId="WW-WW8Num2ztrue11111111">
    <w:name w:val="WW-WW8Num2ztrue11111111"/>
    <w:uiPriority w:val="99"/>
    <w:rsid w:val="004906B9"/>
  </w:style>
  <w:style w:type="character" w:customStyle="1" w:styleId="WW-WW8Num2ztrue21111111">
    <w:name w:val="WW-WW8Num2ztrue21111111"/>
    <w:uiPriority w:val="99"/>
    <w:rsid w:val="004906B9"/>
  </w:style>
  <w:style w:type="character" w:customStyle="1" w:styleId="WW-WW8Num2ztrue31111111">
    <w:name w:val="WW-WW8Num2ztrue31111111"/>
    <w:uiPriority w:val="99"/>
    <w:rsid w:val="004906B9"/>
  </w:style>
  <w:style w:type="character" w:customStyle="1" w:styleId="WW-WW8Num2ztrue41111111">
    <w:name w:val="WW-WW8Num2ztrue41111111"/>
    <w:uiPriority w:val="99"/>
    <w:rsid w:val="004906B9"/>
  </w:style>
  <w:style w:type="character" w:customStyle="1" w:styleId="WW-WW8Num2ztrue51111111">
    <w:name w:val="WW-WW8Num2ztrue51111111"/>
    <w:uiPriority w:val="99"/>
    <w:rsid w:val="004906B9"/>
  </w:style>
  <w:style w:type="character" w:customStyle="1" w:styleId="WW-WW8Num2ztrue61111111">
    <w:name w:val="WW-WW8Num2ztrue61111111"/>
    <w:uiPriority w:val="99"/>
    <w:rsid w:val="004906B9"/>
  </w:style>
  <w:style w:type="character" w:customStyle="1" w:styleId="WW-WW8Num3ztrue7111111">
    <w:name w:val="WW-WW8Num3ztrue7111111"/>
    <w:uiPriority w:val="99"/>
    <w:rsid w:val="004906B9"/>
  </w:style>
  <w:style w:type="character" w:customStyle="1" w:styleId="WW-WW8Num3ztrue11111111">
    <w:name w:val="WW-WW8Num3ztrue11111111"/>
    <w:uiPriority w:val="99"/>
    <w:rsid w:val="004906B9"/>
  </w:style>
  <w:style w:type="character" w:customStyle="1" w:styleId="WW-WW8Num3ztrue21111111">
    <w:name w:val="WW-WW8Num3ztrue21111111"/>
    <w:uiPriority w:val="99"/>
    <w:rsid w:val="004906B9"/>
  </w:style>
  <w:style w:type="character" w:customStyle="1" w:styleId="WW-WW8Num3ztrue31111111">
    <w:name w:val="WW-WW8Num3ztrue31111111"/>
    <w:uiPriority w:val="99"/>
    <w:rsid w:val="004906B9"/>
  </w:style>
  <w:style w:type="character" w:customStyle="1" w:styleId="WW-WW8Num3ztrue41111111">
    <w:name w:val="WW-WW8Num3ztrue41111111"/>
    <w:uiPriority w:val="99"/>
    <w:rsid w:val="004906B9"/>
  </w:style>
  <w:style w:type="character" w:customStyle="1" w:styleId="WW-WW8Num3ztrue51111111">
    <w:name w:val="WW-WW8Num3ztrue51111111"/>
    <w:uiPriority w:val="99"/>
    <w:rsid w:val="004906B9"/>
  </w:style>
  <w:style w:type="character" w:customStyle="1" w:styleId="WW-WW8Num3ztrue61111111">
    <w:name w:val="WW-WW8Num3ztrue61111111"/>
    <w:uiPriority w:val="99"/>
    <w:rsid w:val="004906B9"/>
  </w:style>
  <w:style w:type="character" w:customStyle="1" w:styleId="WW-WW8Num1ztrue71111111">
    <w:name w:val="WW-WW8Num1ztrue71111111"/>
    <w:uiPriority w:val="99"/>
    <w:rsid w:val="004906B9"/>
  </w:style>
  <w:style w:type="character" w:customStyle="1" w:styleId="WW-WW8Num1ztrue111111111">
    <w:name w:val="WW-WW8Num1ztrue111111111"/>
    <w:uiPriority w:val="99"/>
    <w:rsid w:val="004906B9"/>
  </w:style>
  <w:style w:type="character" w:customStyle="1" w:styleId="WW-WW8Num1ztrue211111111">
    <w:name w:val="WW-WW8Num1ztrue211111111"/>
    <w:uiPriority w:val="99"/>
    <w:rsid w:val="004906B9"/>
  </w:style>
  <w:style w:type="character" w:customStyle="1" w:styleId="WW-WW8Num1ztrue311111111">
    <w:name w:val="WW-WW8Num1ztrue311111111"/>
    <w:uiPriority w:val="99"/>
    <w:rsid w:val="004906B9"/>
  </w:style>
  <w:style w:type="character" w:customStyle="1" w:styleId="WW-WW8Num1ztrue411111111">
    <w:name w:val="WW-WW8Num1ztrue411111111"/>
    <w:uiPriority w:val="99"/>
    <w:rsid w:val="004906B9"/>
  </w:style>
  <w:style w:type="character" w:customStyle="1" w:styleId="WW-WW8Num1ztrue511111111">
    <w:name w:val="WW-WW8Num1ztrue511111111"/>
    <w:uiPriority w:val="99"/>
    <w:rsid w:val="004906B9"/>
  </w:style>
  <w:style w:type="character" w:customStyle="1" w:styleId="WW-WW8Num1ztrue611111111">
    <w:name w:val="WW-WW8Num1ztrue611111111"/>
    <w:uiPriority w:val="99"/>
    <w:rsid w:val="004906B9"/>
  </w:style>
  <w:style w:type="character" w:customStyle="1" w:styleId="WW-WW8Num2ztrue71111111">
    <w:name w:val="WW-WW8Num2ztrue71111111"/>
    <w:uiPriority w:val="99"/>
    <w:rsid w:val="004906B9"/>
  </w:style>
  <w:style w:type="character" w:customStyle="1" w:styleId="WW-WW8Num2ztrue111111111">
    <w:name w:val="WW-WW8Num2ztrue111111111"/>
    <w:uiPriority w:val="99"/>
    <w:rsid w:val="004906B9"/>
  </w:style>
  <w:style w:type="character" w:customStyle="1" w:styleId="WW-WW8Num2ztrue211111111">
    <w:name w:val="WW-WW8Num2ztrue211111111"/>
    <w:uiPriority w:val="99"/>
    <w:rsid w:val="004906B9"/>
  </w:style>
  <w:style w:type="character" w:customStyle="1" w:styleId="WW-WW8Num2ztrue311111111">
    <w:name w:val="WW-WW8Num2ztrue311111111"/>
    <w:uiPriority w:val="99"/>
    <w:rsid w:val="004906B9"/>
  </w:style>
  <w:style w:type="character" w:customStyle="1" w:styleId="WW-WW8Num2ztrue411111111">
    <w:name w:val="WW-WW8Num2ztrue411111111"/>
    <w:uiPriority w:val="99"/>
    <w:rsid w:val="004906B9"/>
  </w:style>
  <w:style w:type="character" w:customStyle="1" w:styleId="WW-WW8Num2ztrue511111111">
    <w:name w:val="WW-WW8Num2ztrue511111111"/>
    <w:uiPriority w:val="99"/>
    <w:rsid w:val="004906B9"/>
  </w:style>
  <w:style w:type="character" w:customStyle="1" w:styleId="WW-WW8Num2ztrue611111111">
    <w:name w:val="WW-WW8Num2ztrue611111111"/>
    <w:uiPriority w:val="99"/>
    <w:rsid w:val="004906B9"/>
  </w:style>
  <w:style w:type="character" w:customStyle="1" w:styleId="WW-WW8Num3ztrue71111111">
    <w:name w:val="WW-WW8Num3ztrue71111111"/>
    <w:uiPriority w:val="99"/>
    <w:rsid w:val="004906B9"/>
  </w:style>
  <w:style w:type="character" w:customStyle="1" w:styleId="WW-WW8Num3ztrue111111111">
    <w:name w:val="WW-WW8Num3ztrue111111111"/>
    <w:uiPriority w:val="99"/>
    <w:rsid w:val="004906B9"/>
  </w:style>
  <w:style w:type="character" w:customStyle="1" w:styleId="WW-WW8Num3ztrue211111111">
    <w:name w:val="WW-WW8Num3ztrue211111111"/>
    <w:uiPriority w:val="99"/>
    <w:rsid w:val="004906B9"/>
  </w:style>
  <w:style w:type="character" w:customStyle="1" w:styleId="WW-WW8Num3ztrue311111111">
    <w:name w:val="WW-WW8Num3ztrue311111111"/>
    <w:uiPriority w:val="99"/>
    <w:rsid w:val="004906B9"/>
  </w:style>
  <w:style w:type="character" w:customStyle="1" w:styleId="WW-WW8Num3ztrue411111111">
    <w:name w:val="WW-WW8Num3ztrue411111111"/>
    <w:uiPriority w:val="99"/>
    <w:rsid w:val="004906B9"/>
  </w:style>
  <w:style w:type="character" w:customStyle="1" w:styleId="WW-WW8Num3ztrue511111111">
    <w:name w:val="WW-WW8Num3ztrue511111111"/>
    <w:uiPriority w:val="99"/>
    <w:rsid w:val="004906B9"/>
  </w:style>
  <w:style w:type="character" w:customStyle="1" w:styleId="WW-WW8Num3ztrue611111111">
    <w:name w:val="WW-WW8Num3ztrue611111111"/>
    <w:uiPriority w:val="99"/>
    <w:rsid w:val="004906B9"/>
  </w:style>
  <w:style w:type="character" w:customStyle="1" w:styleId="1">
    <w:name w:val="Основной шрифт абзаца1"/>
    <w:uiPriority w:val="99"/>
    <w:rsid w:val="004906B9"/>
  </w:style>
  <w:style w:type="character" w:customStyle="1" w:styleId="WW-WW8Num1ztrue711111111">
    <w:name w:val="WW-WW8Num1ztrue711111111"/>
    <w:uiPriority w:val="99"/>
    <w:rsid w:val="004906B9"/>
  </w:style>
  <w:style w:type="character" w:customStyle="1" w:styleId="WW-WW8Num1ztrue1111111111">
    <w:name w:val="WW-WW8Num1ztrue1111111111"/>
    <w:uiPriority w:val="99"/>
    <w:rsid w:val="004906B9"/>
  </w:style>
  <w:style w:type="character" w:customStyle="1" w:styleId="WW-WW8Num1ztrue2111111111">
    <w:name w:val="WW-WW8Num1ztrue2111111111"/>
    <w:uiPriority w:val="99"/>
    <w:rsid w:val="004906B9"/>
  </w:style>
  <w:style w:type="character" w:customStyle="1" w:styleId="WW-WW8Num1ztrue3111111111">
    <w:name w:val="WW-WW8Num1ztrue3111111111"/>
    <w:uiPriority w:val="99"/>
    <w:rsid w:val="004906B9"/>
  </w:style>
  <w:style w:type="character" w:customStyle="1" w:styleId="WW-WW8Num1ztrue4111111111">
    <w:name w:val="WW-WW8Num1ztrue4111111111"/>
    <w:uiPriority w:val="99"/>
    <w:rsid w:val="004906B9"/>
  </w:style>
  <w:style w:type="character" w:customStyle="1" w:styleId="WW-WW8Num1ztrue5111111111">
    <w:name w:val="WW-WW8Num1ztrue5111111111"/>
    <w:uiPriority w:val="99"/>
    <w:rsid w:val="004906B9"/>
  </w:style>
  <w:style w:type="character" w:customStyle="1" w:styleId="WW-WW8Num1ztrue6111111111">
    <w:name w:val="WW-WW8Num1ztrue6111111111"/>
    <w:uiPriority w:val="99"/>
    <w:rsid w:val="004906B9"/>
  </w:style>
  <w:style w:type="character" w:customStyle="1" w:styleId="WW-WW8Num2ztrue711111111">
    <w:name w:val="WW-WW8Num2ztrue711111111"/>
    <w:uiPriority w:val="99"/>
    <w:rsid w:val="004906B9"/>
  </w:style>
  <w:style w:type="character" w:customStyle="1" w:styleId="WW-WW8Num2ztrue1111111111">
    <w:name w:val="WW-WW8Num2ztrue1111111111"/>
    <w:uiPriority w:val="99"/>
    <w:rsid w:val="004906B9"/>
  </w:style>
  <w:style w:type="character" w:customStyle="1" w:styleId="WW-WW8Num2ztrue2111111111">
    <w:name w:val="WW-WW8Num2ztrue2111111111"/>
    <w:uiPriority w:val="99"/>
    <w:rsid w:val="004906B9"/>
  </w:style>
  <w:style w:type="character" w:customStyle="1" w:styleId="WW-WW8Num2ztrue3111111111">
    <w:name w:val="WW-WW8Num2ztrue3111111111"/>
    <w:uiPriority w:val="99"/>
    <w:rsid w:val="004906B9"/>
  </w:style>
  <w:style w:type="character" w:customStyle="1" w:styleId="WW-WW8Num2ztrue4111111111">
    <w:name w:val="WW-WW8Num2ztrue4111111111"/>
    <w:uiPriority w:val="99"/>
    <w:rsid w:val="004906B9"/>
  </w:style>
  <w:style w:type="character" w:customStyle="1" w:styleId="WW-WW8Num2ztrue5111111111">
    <w:name w:val="WW-WW8Num2ztrue5111111111"/>
    <w:uiPriority w:val="99"/>
    <w:rsid w:val="004906B9"/>
  </w:style>
  <w:style w:type="character" w:customStyle="1" w:styleId="WW-WW8Num2ztrue6111111111">
    <w:name w:val="WW-WW8Num2ztrue6111111111"/>
    <w:uiPriority w:val="99"/>
    <w:rsid w:val="004906B9"/>
  </w:style>
  <w:style w:type="character" w:customStyle="1" w:styleId="WW-WW8Num3ztrue711111111">
    <w:name w:val="WW-WW8Num3ztrue711111111"/>
    <w:uiPriority w:val="99"/>
    <w:rsid w:val="004906B9"/>
  </w:style>
  <w:style w:type="character" w:customStyle="1" w:styleId="WW-WW8Num3ztrue1111111111">
    <w:name w:val="WW-WW8Num3ztrue1111111111"/>
    <w:uiPriority w:val="99"/>
    <w:rsid w:val="004906B9"/>
  </w:style>
  <w:style w:type="character" w:customStyle="1" w:styleId="WW-WW8Num3ztrue2111111111">
    <w:name w:val="WW-WW8Num3ztrue2111111111"/>
    <w:uiPriority w:val="99"/>
    <w:rsid w:val="004906B9"/>
  </w:style>
  <w:style w:type="character" w:customStyle="1" w:styleId="WW-WW8Num3ztrue3111111111">
    <w:name w:val="WW-WW8Num3ztrue3111111111"/>
    <w:uiPriority w:val="99"/>
    <w:rsid w:val="004906B9"/>
  </w:style>
  <w:style w:type="character" w:customStyle="1" w:styleId="WW-WW8Num3ztrue4111111111">
    <w:name w:val="WW-WW8Num3ztrue4111111111"/>
    <w:uiPriority w:val="99"/>
    <w:rsid w:val="004906B9"/>
  </w:style>
  <w:style w:type="character" w:customStyle="1" w:styleId="WW-WW8Num3ztrue5111111111">
    <w:name w:val="WW-WW8Num3ztrue5111111111"/>
    <w:uiPriority w:val="99"/>
    <w:rsid w:val="004906B9"/>
  </w:style>
  <w:style w:type="character" w:customStyle="1" w:styleId="WW-WW8Num3ztrue6111111111">
    <w:name w:val="WW-WW8Num3ztrue6111111111"/>
    <w:uiPriority w:val="99"/>
    <w:rsid w:val="004906B9"/>
  </w:style>
  <w:style w:type="character" w:customStyle="1" w:styleId="WW-WW8Num1ztrue7111111111">
    <w:name w:val="WW-WW8Num1ztrue7111111111"/>
    <w:uiPriority w:val="99"/>
    <w:rsid w:val="004906B9"/>
  </w:style>
  <w:style w:type="character" w:customStyle="1" w:styleId="WW-WW8Num1ztrue11111111111">
    <w:name w:val="WW-WW8Num1ztrue11111111111"/>
    <w:uiPriority w:val="99"/>
    <w:rsid w:val="004906B9"/>
  </w:style>
  <w:style w:type="character" w:customStyle="1" w:styleId="WW-WW8Num1ztrue21111111111">
    <w:name w:val="WW-WW8Num1ztrue21111111111"/>
    <w:uiPriority w:val="99"/>
    <w:rsid w:val="004906B9"/>
  </w:style>
  <w:style w:type="character" w:customStyle="1" w:styleId="WW-WW8Num1ztrue31111111111">
    <w:name w:val="WW-WW8Num1ztrue31111111111"/>
    <w:uiPriority w:val="99"/>
    <w:rsid w:val="004906B9"/>
  </w:style>
  <w:style w:type="character" w:customStyle="1" w:styleId="WW-WW8Num1ztrue41111111111">
    <w:name w:val="WW-WW8Num1ztrue41111111111"/>
    <w:uiPriority w:val="99"/>
    <w:rsid w:val="004906B9"/>
  </w:style>
  <w:style w:type="character" w:customStyle="1" w:styleId="WW-WW8Num1ztrue51111111111">
    <w:name w:val="WW-WW8Num1ztrue51111111111"/>
    <w:uiPriority w:val="99"/>
    <w:rsid w:val="004906B9"/>
  </w:style>
  <w:style w:type="character" w:customStyle="1" w:styleId="WW-WW8Num1ztrue61111111111">
    <w:name w:val="WW-WW8Num1ztrue61111111111"/>
    <w:uiPriority w:val="99"/>
    <w:rsid w:val="004906B9"/>
  </w:style>
  <w:style w:type="character" w:customStyle="1" w:styleId="WW-WW8Num2ztrue7111111111">
    <w:name w:val="WW-WW8Num2ztrue7111111111"/>
    <w:uiPriority w:val="99"/>
    <w:rsid w:val="004906B9"/>
  </w:style>
  <w:style w:type="character" w:customStyle="1" w:styleId="WW-WW8Num2ztrue11111111111">
    <w:name w:val="WW-WW8Num2ztrue11111111111"/>
    <w:uiPriority w:val="99"/>
    <w:rsid w:val="004906B9"/>
  </w:style>
  <w:style w:type="character" w:customStyle="1" w:styleId="WW-WW8Num2ztrue21111111111">
    <w:name w:val="WW-WW8Num2ztrue21111111111"/>
    <w:uiPriority w:val="99"/>
    <w:rsid w:val="004906B9"/>
  </w:style>
  <w:style w:type="character" w:customStyle="1" w:styleId="WW-WW8Num2ztrue31111111111">
    <w:name w:val="WW-WW8Num2ztrue31111111111"/>
    <w:uiPriority w:val="99"/>
    <w:rsid w:val="004906B9"/>
  </w:style>
  <w:style w:type="character" w:customStyle="1" w:styleId="WW-WW8Num2ztrue41111111111">
    <w:name w:val="WW-WW8Num2ztrue41111111111"/>
    <w:uiPriority w:val="99"/>
    <w:rsid w:val="004906B9"/>
  </w:style>
  <w:style w:type="character" w:customStyle="1" w:styleId="WW-WW8Num2ztrue51111111111">
    <w:name w:val="WW-WW8Num2ztrue51111111111"/>
    <w:uiPriority w:val="99"/>
    <w:rsid w:val="004906B9"/>
  </w:style>
  <w:style w:type="character" w:customStyle="1" w:styleId="WW-WW8Num2ztrue61111111111">
    <w:name w:val="WW-WW8Num2ztrue61111111111"/>
    <w:uiPriority w:val="99"/>
    <w:rsid w:val="004906B9"/>
  </w:style>
  <w:style w:type="character" w:customStyle="1" w:styleId="WW-WW8Num1ztrue71111111111">
    <w:name w:val="WW-WW8Num1ztrue71111111111"/>
    <w:uiPriority w:val="99"/>
    <w:rsid w:val="004906B9"/>
  </w:style>
  <w:style w:type="character" w:customStyle="1" w:styleId="WW-WW8Num1ztrue111111111111">
    <w:name w:val="WW-WW8Num1ztrue111111111111"/>
    <w:uiPriority w:val="99"/>
    <w:rsid w:val="004906B9"/>
  </w:style>
  <w:style w:type="character" w:customStyle="1" w:styleId="WW-WW8Num1ztrue211111111111">
    <w:name w:val="WW-WW8Num1ztrue211111111111"/>
    <w:uiPriority w:val="99"/>
    <w:rsid w:val="004906B9"/>
  </w:style>
  <w:style w:type="character" w:customStyle="1" w:styleId="WW-WW8Num1ztrue311111111111">
    <w:name w:val="WW-WW8Num1ztrue311111111111"/>
    <w:uiPriority w:val="99"/>
    <w:rsid w:val="004906B9"/>
  </w:style>
  <w:style w:type="character" w:customStyle="1" w:styleId="WW-WW8Num1ztrue411111111111">
    <w:name w:val="WW-WW8Num1ztrue411111111111"/>
    <w:uiPriority w:val="99"/>
    <w:rsid w:val="004906B9"/>
  </w:style>
  <w:style w:type="character" w:customStyle="1" w:styleId="WW-WW8Num1ztrue511111111111">
    <w:name w:val="WW-WW8Num1ztrue511111111111"/>
    <w:uiPriority w:val="99"/>
    <w:rsid w:val="004906B9"/>
  </w:style>
  <w:style w:type="character" w:customStyle="1" w:styleId="WW-WW8Num1ztrue611111111111">
    <w:name w:val="WW-WW8Num1ztrue611111111111"/>
    <w:uiPriority w:val="99"/>
    <w:rsid w:val="004906B9"/>
  </w:style>
  <w:style w:type="character" w:customStyle="1" w:styleId="WW-WW8Num2ztrue71111111111">
    <w:name w:val="WW-WW8Num2ztrue71111111111"/>
    <w:uiPriority w:val="99"/>
    <w:rsid w:val="004906B9"/>
  </w:style>
  <w:style w:type="character" w:customStyle="1" w:styleId="WW-WW8Num2ztrue111111111111">
    <w:name w:val="WW-WW8Num2ztrue111111111111"/>
    <w:uiPriority w:val="99"/>
    <w:rsid w:val="004906B9"/>
  </w:style>
  <w:style w:type="character" w:customStyle="1" w:styleId="WW-WW8Num2ztrue211111111111">
    <w:name w:val="WW-WW8Num2ztrue211111111111"/>
    <w:uiPriority w:val="99"/>
    <w:rsid w:val="004906B9"/>
  </w:style>
  <w:style w:type="character" w:customStyle="1" w:styleId="WW-WW8Num2ztrue311111111111">
    <w:name w:val="WW-WW8Num2ztrue311111111111"/>
    <w:uiPriority w:val="99"/>
    <w:rsid w:val="004906B9"/>
  </w:style>
  <w:style w:type="character" w:customStyle="1" w:styleId="WW-WW8Num2ztrue411111111111">
    <w:name w:val="WW-WW8Num2ztrue411111111111"/>
    <w:uiPriority w:val="99"/>
    <w:rsid w:val="004906B9"/>
  </w:style>
  <w:style w:type="character" w:customStyle="1" w:styleId="WW-WW8Num2ztrue511111111111">
    <w:name w:val="WW-WW8Num2ztrue511111111111"/>
    <w:uiPriority w:val="99"/>
    <w:rsid w:val="004906B9"/>
  </w:style>
  <w:style w:type="character" w:customStyle="1" w:styleId="WW-WW8Num2ztrue611111111111">
    <w:name w:val="WW-WW8Num2ztrue611111111111"/>
    <w:uiPriority w:val="99"/>
    <w:rsid w:val="004906B9"/>
  </w:style>
  <w:style w:type="character" w:customStyle="1" w:styleId="WW-WW8Num1ztrue711111111111">
    <w:name w:val="WW-WW8Num1ztrue711111111111"/>
    <w:uiPriority w:val="99"/>
    <w:rsid w:val="004906B9"/>
  </w:style>
  <w:style w:type="character" w:customStyle="1" w:styleId="WW-WW8Num1ztrue1111111111111">
    <w:name w:val="WW-WW8Num1ztrue1111111111111"/>
    <w:uiPriority w:val="99"/>
    <w:rsid w:val="004906B9"/>
  </w:style>
  <w:style w:type="character" w:customStyle="1" w:styleId="WW-WW8Num1ztrue2111111111111">
    <w:name w:val="WW-WW8Num1ztrue2111111111111"/>
    <w:uiPriority w:val="99"/>
    <w:rsid w:val="004906B9"/>
  </w:style>
  <w:style w:type="character" w:customStyle="1" w:styleId="WW-WW8Num1ztrue3111111111111">
    <w:name w:val="WW-WW8Num1ztrue3111111111111"/>
    <w:uiPriority w:val="99"/>
    <w:rsid w:val="004906B9"/>
  </w:style>
  <w:style w:type="character" w:customStyle="1" w:styleId="WW-WW8Num1ztrue4111111111111">
    <w:name w:val="WW-WW8Num1ztrue4111111111111"/>
    <w:uiPriority w:val="99"/>
    <w:rsid w:val="004906B9"/>
  </w:style>
  <w:style w:type="character" w:customStyle="1" w:styleId="WW-WW8Num1ztrue5111111111111">
    <w:name w:val="WW-WW8Num1ztrue5111111111111"/>
    <w:uiPriority w:val="99"/>
    <w:rsid w:val="004906B9"/>
  </w:style>
  <w:style w:type="character" w:customStyle="1" w:styleId="WW-WW8Num1ztrue6111111111111">
    <w:name w:val="WW-WW8Num1ztrue6111111111111"/>
    <w:uiPriority w:val="99"/>
    <w:rsid w:val="004906B9"/>
  </w:style>
  <w:style w:type="character" w:customStyle="1" w:styleId="WW-WW8Num2ztrue711111111111">
    <w:name w:val="WW-WW8Num2ztrue711111111111"/>
    <w:uiPriority w:val="99"/>
    <w:rsid w:val="004906B9"/>
  </w:style>
  <w:style w:type="character" w:customStyle="1" w:styleId="WW-WW8Num2ztrue1111111111111">
    <w:name w:val="WW-WW8Num2ztrue1111111111111"/>
    <w:uiPriority w:val="99"/>
    <w:rsid w:val="004906B9"/>
  </w:style>
  <w:style w:type="character" w:customStyle="1" w:styleId="WW-WW8Num2ztrue2111111111111">
    <w:name w:val="WW-WW8Num2ztrue2111111111111"/>
    <w:uiPriority w:val="99"/>
    <w:rsid w:val="004906B9"/>
  </w:style>
  <w:style w:type="character" w:customStyle="1" w:styleId="WW-WW8Num2ztrue3111111111111">
    <w:name w:val="WW-WW8Num2ztrue3111111111111"/>
    <w:uiPriority w:val="99"/>
    <w:rsid w:val="004906B9"/>
  </w:style>
  <w:style w:type="character" w:customStyle="1" w:styleId="WW-WW8Num2ztrue4111111111111">
    <w:name w:val="WW-WW8Num2ztrue4111111111111"/>
    <w:uiPriority w:val="99"/>
    <w:rsid w:val="004906B9"/>
  </w:style>
  <w:style w:type="character" w:customStyle="1" w:styleId="WW-WW8Num2ztrue5111111111111">
    <w:name w:val="WW-WW8Num2ztrue5111111111111"/>
    <w:uiPriority w:val="99"/>
    <w:rsid w:val="004906B9"/>
  </w:style>
  <w:style w:type="character" w:customStyle="1" w:styleId="WW-WW8Num2ztrue6111111111111">
    <w:name w:val="WW-WW8Num2ztrue6111111111111"/>
    <w:uiPriority w:val="99"/>
    <w:rsid w:val="004906B9"/>
  </w:style>
  <w:style w:type="character" w:customStyle="1" w:styleId="WW-WW8Num1ztrue7111111111111">
    <w:name w:val="WW-WW8Num1ztrue7111111111111"/>
    <w:uiPriority w:val="99"/>
    <w:rsid w:val="004906B9"/>
  </w:style>
  <w:style w:type="character" w:customStyle="1" w:styleId="WW-WW8Num1ztrue11111111111111">
    <w:name w:val="WW-WW8Num1ztrue11111111111111"/>
    <w:uiPriority w:val="99"/>
    <w:rsid w:val="004906B9"/>
  </w:style>
  <w:style w:type="character" w:customStyle="1" w:styleId="WW-WW8Num1ztrue21111111111111">
    <w:name w:val="WW-WW8Num1ztrue21111111111111"/>
    <w:uiPriority w:val="99"/>
    <w:rsid w:val="004906B9"/>
  </w:style>
  <w:style w:type="character" w:customStyle="1" w:styleId="WW-WW8Num1ztrue31111111111111">
    <w:name w:val="WW-WW8Num1ztrue31111111111111"/>
    <w:uiPriority w:val="99"/>
    <w:rsid w:val="004906B9"/>
  </w:style>
  <w:style w:type="character" w:customStyle="1" w:styleId="WW-WW8Num1ztrue41111111111111">
    <w:name w:val="WW-WW8Num1ztrue41111111111111"/>
    <w:uiPriority w:val="99"/>
    <w:rsid w:val="004906B9"/>
  </w:style>
  <w:style w:type="character" w:customStyle="1" w:styleId="WW-WW8Num1ztrue51111111111111">
    <w:name w:val="WW-WW8Num1ztrue51111111111111"/>
    <w:uiPriority w:val="99"/>
    <w:rsid w:val="004906B9"/>
  </w:style>
  <w:style w:type="character" w:customStyle="1" w:styleId="WW-WW8Num1ztrue61111111111111">
    <w:name w:val="WW-WW8Num1ztrue61111111111111"/>
    <w:uiPriority w:val="99"/>
    <w:rsid w:val="004906B9"/>
  </w:style>
  <w:style w:type="character" w:customStyle="1" w:styleId="WW-WW8Num2ztrue7111111111111">
    <w:name w:val="WW-WW8Num2ztrue7111111111111"/>
    <w:uiPriority w:val="99"/>
    <w:rsid w:val="004906B9"/>
  </w:style>
  <w:style w:type="character" w:customStyle="1" w:styleId="WW-WW8Num2ztrue11111111111111">
    <w:name w:val="WW-WW8Num2ztrue11111111111111"/>
    <w:uiPriority w:val="99"/>
    <w:rsid w:val="004906B9"/>
  </w:style>
  <w:style w:type="character" w:customStyle="1" w:styleId="WW-WW8Num2ztrue21111111111111">
    <w:name w:val="WW-WW8Num2ztrue21111111111111"/>
    <w:uiPriority w:val="99"/>
    <w:rsid w:val="004906B9"/>
  </w:style>
  <w:style w:type="character" w:customStyle="1" w:styleId="WW-WW8Num2ztrue31111111111111">
    <w:name w:val="WW-WW8Num2ztrue31111111111111"/>
    <w:uiPriority w:val="99"/>
    <w:rsid w:val="004906B9"/>
  </w:style>
  <w:style w:type="character" w:customStyle="1" w:styleId="WW-WW8Num2ztrue41111111111111">
    <w:name w:val="WW-WW8Num2ztrue41111111111111"/>
    <w:uiPriority w:val="99"/>
    <w:rsid w:val="004906B9"/>
  </w:style>
  <w:style w:type="character" w:customStyle="1" w:styleId="WW-WW8Num2ztrue51111111111111">
    <w:name w:val="WW-WW8Num2ztrue51111111111111"/>
    <w:uiPriority w:val="99"/>
    <w:rsid w:val="004906B9"/>
  </w:style>
  <w:style w:type="character" w:customStyle="1" w:styleId="WW-WW8Num2ztrue61111111111111">
    <w:name w:val="WW-WW8Num2ztrue61111111111111"/>
    <w:uiPriority w:val="99"/>
    <w:rsid w:val="004906B9"/>
  </w:style>
  <w:style w:type="character" w:customStyle="1" w:styleId="WW8Num1z0">
    <w:name w:val="WW8Num1z0"/>
    <w:uiPriority w:val="99"/>
    <w:rsid w:val="004906B9"/>
    <w:rPr>
      <w:rFonts w:ascii="Symbol" w:hAnsi="Symbol"/>
      <w:sz w:val="24"/>
    </w:rPr>
  </w:style>
  <w:style w:type="character" w:customStyle="1" w:styleId="WW-WW8Num2ztrue71111111111111">
    <w:name w:val="WW-WW8Num2ztrue71111111111111"/>
    <w:uiPriority w:val="99"/>
    <w:rsid w:val="004906B9"/>
  </w:style>
  <w:style w:type="character" w:customStyle="1" w:styleId="WW-WW8Num2ztrue111111111111111">
    <w:name w:val="WW-WW8Num2ztrue111111111111111"/>
    <w:uiPriority w:val="99"/>
    <w:rsid w:val="004906B9"/>
  </w:style>
  <w:style w:type="character" w:customStyle="1" w:styleId="WW-WW8Num2ztrue211111111111111">
    <w:name w:val="WW-WW8Num2ztrue211111111111111"/>
    <w:uiPriority w:val="99"/>
    <w:rsid w:val="004906B9"/>
  </w:style>
  <w:style w:type="character" w:customStyle="1" w:styleId="WW-WW8Num2ztrue311111111111111">
    <w:name w:val="WW-WW8Num2ztrue311111111111111"/>
    <w:uiPriority w:val="99"/>
    <w:rsid w:val="004906B9"/>
  </w:style>
  <w:style w:type="character" w:customStyle="1" w:styleId="WW-WW8Num2ztrue411111111111111">
    <w:name w:val="WW-WW8Num2ztrue411111111111111"/>
    <w:uiPriority w:val="99"/>
    <w:rsid w:val="004906B9"/>
  </w:style>
  <w:style w:type="character" w:customStyle="1" w:styleId="WW-WW8Num2ztrue511111111111111">
    <w:name w:val="WW-WW8Num2ztrue511111111111111"/>
    <w:uiPriority w:val="99"/>
    <w:rsid w:val="004906B9"/>
  </w:style>
  <w:style w:type="character" w:customStyle="1" w:styleId="WW-WW8Num2ztrue611111111111111">
    <w:name w:val="WW-WW8Num2ztrue611111111111111"/>
    <w:uiPriority w:val="99"/>
    <w:rsid w:val="004906B9"/>
  </w:style>
  <w:style w:type="character" w:customStyle="1" w:styleId="21">
    <w:name w:val="Основной шрифт абзаца2"/>
    <w:uiPriority w:val="99"/>
    <w:rsid w:val="004906B9"/>
  </w:style>
  <w:style w:type="character" w:customStyle="1" w:styleId="11">
    <w:name w:val="Заголовок 1 Знак1 Знак"/>
    <w:uiPriority w:val="99"/>
    <w:rsid w:val="004906B9"/>
    <w:rPr>
      <w:rFonts w:ascii="Arial" w:hAnsi="Arial"/>
      <w:b/>
      <w:sz w:val="18"/>
      <w:lang w:val="ru-RU"/>
    </w:rPr>
  </w:style>
  <w:style w:type="character" w:customStyle="1" w:styleId="WW8Num4z0">
    <w:name w:val="WW8Num4z0"/>
    <w:uiPriority w:val="99"/>
    <w:rsid w:val="004906B9"/>
    <w:rPr>
      <w:rFonts w:ascii="Symbol" w:hAnsi="Symbol"/>
      <w:sz w:val="24"/>
    </w:rPr>
  </w:style>
  <w:style w:type="character" w:customStyle="1" w:styleId="WW8Num10zfalse">
    <w:name w:val="WW8Num10zfalse"/>
    <w:uiPriority w:val="99"/>
    <w:rsid w:val="004906B9"/>
  </w:style>
  <w:style w:type="character" w:customStyle="1" w:styleId="WW8Num10ztrue">
    <w:name w:val="WW8Num10ztrue"/>
    <w:uiPriority w:val="99"/>
    <w:rsid w:val="004906B9"/>
  </w:style>
  <w:style w:type="paragraph" w:customStyle="1" w:styleId="a9">
    <w:name w:val="Заголовок"/>
    <w:basedOn w:val="a"/>
    <w:next w:val="aa"/>
    <w:uiPriority w:val="99"/>
    <w:rsid w:val="004906B9"/>
    <w:pPr>
      <w:keepNext/>
      <w:widowControl w:val="0"/>
      <w:suppressAutoHyphens/>
      <w:spacing w:before="240" w:after="120"/>
    </w:pPr>
    <w:rPr>
      <w:rFonts w:ascii="Arial" w:eastAsia="Microsoft YaHei" w:hAnsi="Arial" w:cs="Mangal"/>
      <w:kern w:val="1"/>
      <w:sz w:val="28"/>
      <w:szCs w:val="28"/>
      <w:lang w:eastAsia="zh-CN" w:bidi="hi-IN"/>
    </w:rPr>
  </w:style>
  <w:style w:type="paragraph" w:styleId="aa">
    <w:name w:val="Body Text"/>
    <w:basedOn w:val="a"/>
    <w:link w:val="ab"/>
    <w:uiPriority w:val="99"/>
    <w:rsid w:val="004906B9"/>
    <w:pPr>
      <w:widowControl w:val="0"/>
      <w:suppressAutoHyphens/>
      <w:spacing w:after="120"/>
    </w:pPr>
    <w:rPr>
      <w:rFonts w:eastAsia="SimSun" w:cs="Mangal"/>
      <w:kern w:val="1"/>
      <w:lang w:eastAsia="zh-CN" w:bidi="hi-IN"/>
    </w:rPr>
  </w:style>
  <w:style w:type="character" w:customStyle="1" w:styleId="ab">
    <w:name w:val="Основной текст Знак"/>
    <w:basedOn w:val="a0"/>
    <w:link w:val="aa"/>
    <w:uiPriority w:val="99"/>
    <w:locked/>
    <w:rsid w:val="004906B9"/>
    <w:rPr>
      <w:rFonts w:ascii="Times New Roman" w:eastAsia="SimSun" w:hAnsi="Times New Roman" w:cs="Mangal"/>
      <w:kern w:val="1"/>
      <w:sz w:val="24"/>
      <w:szCs w:val="24"/>
      <w:lang w:eastAsia="zh-CN" w:bidi="hi-IN"/>
    </w:rPr>
  </w:style>
  <w:style w:type="paragraph" w:styleId="ac">
    <w:name w:val="List"/>
    <w:basedOn w:val="aa"/>
    <w:uiPriority w:val="99"/>
    <w:rsid w:val="004906B9"/>
  </w:style>
  <w:style w:type="paragraph" w:styleId="ad">
    <w:name w:val="caption"/>
    <w:basedOn w:val="a"/>
    <w:uiPriority w:val="99"/>
    <w:qFormat/>
    <w:rsid w:val="004906B9"/>
    <w:pPr>
      <w:widowControl w:val="0"/>
      <w:suppressLineNumbers/>
      <w:suppressAutoHyphens/>
      <w:spacing w:before="120" w:after="120"/>
    </w:pPr>
    <w:rPr>
      <w:rFonts w:eastAsia="SimSun" w:cs="Mangal"/>
      <w:i/>
      <w:iCs/>
      <w:kern w:val="1"/>
      <w:lang w:eastAsia="zh-CN" w:bidi="hi-IN"/>
    </w:rPr>
  </w:style>
  <w:style w:type="paragraph" w:customStyle="1" w:styleId="22">
    <w:name w:val="Указатель2"/>
    <w:basedOn w:val="a"/>
    <w:uiPriority w:val="99"/>
    <w:rsid w:val="004906B9"/>
    <w:pPr>
      <w:widowControl w:val="0"/>
      <w:suppressLineNumbers/>
      <w:suppressAutoHyphens/>
    </w:pPr>
    <w:rPr>
      <w:rFonts w:eastAsia="SimSun" w:cs="Mangal"/>
      <w:kern w:val="1"/>
      <w:lang w:eastAsia="zh-CN" w:bidi="hi-IN"/>
    </w:rPr>
  </w:style>
  <w:style w:type="paragraph" w:customStyle="1" w:styleId="10">
    <w:name w:val="Название объекта1"/>
    <w:basedOn w:val="a"/>
    <w:uiPriority w:val="99"/>
    <w:rsid w:val="004906B9"/>
    <w:pPr>
      <w:widowControl w:val="0"/>
      <w:suppressLineNumbers/>
      <w:suppressAutoHyphens/>
      <w:spacing w:before="120" w:after="120"/>
    </w:pPr>
    <w:rPr>
      <w:rFonts w:eastAsia="SimSun" w:cs="Mangal"/>
      <w:i/>
      <w:iCs/>
      <w:kern w:val="1"/>
      <w:lang w:eastAsia="zh-CN" w:bidi="hi-IN"/>
    </w:rPr>
  </w:style>
  <w:style w:type="paragraph" w:customStyle="1" w:styleId="12">
    <w:name w:val="Указатель1"/>
    <w:basedOn w:val="a"/>
    <w:uiPriority w:val="99"/>
    <w:rsid w:val="004906B9"/>
    <w:pPr>
      <w:widowControl w:val="0"/>
      <w:suppressLineNumbers/>
      <w:suppressAutoHyphens/>
    </w:pPr>
    <w:rPr>
      <w:rFonts w:eastAsia="SimSun" w:cs="Mangal"/>
      <w:kern w:val="1"/>
      <w:lang w:eastAsia="zh-CN" w:bidi="hi-IN"/>
    </w:rPr>
  </w:style>
  <w:style w:type="paragraph" w:customStyle="1" w:styleId="ae">
    <w:name w:val="Содержимое таблицы"/>
    <w:basedOn w:val="a"/>
    <w:uiPriority w:val="99"/>
    <w:rsid w:val="004906B9"/>
    <w:pPr>
      <w:widowControl w:val="0"/>
      <w:suppressLineNumbers/>
      <w:suppressAutoHyphens/>
    </w:pPr>
    <w:rPr>
      <w:rFonts w:eastAsia="SimSun" w:cs="Mangal"/>
      <w:kern w:val="1"/>
      <w:lang w:eastAsia="zh-CN" w:bidi="hi-IN"/>
    </w:rPr>
  </w:style>
  <w:style w:type="paragraph" w:customStyle="1" w:styleId="Default">
    <w:name w:val="Default"/>
    <w:uiPriority w:val="99"/>
    <w:rsid w:val="004906B9"/>
    <w:pPr>
      <w:widowControl w:val="0"/>
      <w:suppressAutoHyphens/>
    </w:pPr>
    <w:rPr>
      <w:rFonts w:ascii="Times New Roman" w:eastAsia="SimSun" w:hAnsi="Times New Roman" w:cs="Mangal"/>
      <w:kern w:val="1"/>
      <w:sz w:val="24"/>
      <w:szCs w:val="24"/>
      <w:lang w:eastAsia="zh-CN" w:bidi="hi-IN"/>
    </w:rPr>
  </w:style>
  <w:style w:type="paragraph" w:customStyle="1" w:styleId="ConsPlusNonformat">
    <w:name w:val="ConsPlusNonformat"/>
    <w:uiPriority w:val="99"/>
    <w:rsid w:val="004906B9"/>
    <w:pPr>
      <w:widowControl w:val="0"/>
      <w:suppressAutoHyphens/>
      <w:spacing w:line="100" w:lineRule="atLeast"/>
    </w:pPr>
    <w:rPr>
      <w:rFonts w:ascii="Courier New" w:eastAsia="Times New Roman" w:hAnsi="Courier New" w:cs="Courier New"/>
      <w:kern w:val="1"/>
      <w:lang w:eastAsia="zh-CN" w:bidi="hi-IN"/>
    </w:rPr>
  </w:style>
  <w:style w:type="paragraph" w:customStyle="1" w:styleId="ConsPlusNormal">
    <w:name w:val="ConsPlusNormal"/>
    <w:uiPriority w:val="99"/>
    <w:rsid w:val="004906B9"/>
    <w:pPr>
      <w:widowControl w:val="0"/>
      <w:suppressAutoHyphens/>
      <w:spacing w:line="100" w:lineRule="atLeast"/>
      <w:ind w:firstLine="720"/>
    </w:pPr>
    <w:rPr>
      <w:rFonts w:ascii="Arial" w:eastAsia="Times New Roman" w:hAnsi="Arial" w:cs="Arial"/>
      <w:kern w:val="1"/>
      <w:lang w:eastAsia="zh-CN" w:bidi="hi-IN"/>
    </w:rPr>
  </w:style>
  <w:style w:type="paragraph" w:customStyle="1" w:styleId="af">
    <w:name w:val="Заголовок таблицы"/>
    <w:basedOn w:val="ae"/>
    <w:uiPriority w:val="99"/>
    <w:rsid w:val="004906B9"/>
  </w:style>
  <w:style w:type="paragraph" w:customStyle="1" w:styleId="210">
    <w:name w:val="Основной текст с отступом 21"/>
    <w:basedOn w:val="a"/>
    <w:uiPriority w:val="99"/>
    <w:rsid w:val="004906B9"/>
    <w:pPr>
      <w:widowControl w:val="0"/>
      <w:suppressAutoHyphens/>
      <w:spacing w:after="120" w:line="480" w:lineRule="auto"/>
      <w:ind w:left="283"/>
    </w:pPr>
    <w:rPr>
      <w:kern w:val="1"/>
      <w:lang w:eastAsia="zh-CN" w:bidi="hi-IN"/>
    </w:rPr>
  </w:style>
  <w:style w:type="paragraph" w:customStyle="1" w:styleId="23">
    <w:name w:val="Обычный (веб)2"/>
    <w:basedOn w:val="a"/>
    <w:uiPriority w:val="99"/>
    <w:rsid w:val="004906B9"/>
    <w:pPr>
      <w:widowControl w:val="0"/>
      <w:suppressAutoHyphens/>
      <w:spacing w:before="105" w:after="105"/>
      <w:ind w:firstLine="240"/>
    </w:pPr>
    <w:rPr>
      <w:rFonts w:eastAsia="SimSun" w:cs="Mangal"/>
      <w:color w:val="3C392C"/>
      <w:kern w:val="1"/>
      <w:sz w:val="26"/>
      <w:szCs w:val="26"/>
      <w:lang w:eastAsia="zh-CN" w:bidi="hi-IN"/>
    </w:rPr>
  </w:style>
  <w:style w:type="paragraph" w:styleId="af0">
    <w:name w:val="Body Text Indent"/>
    <w:basedOn w:val="a"/>
    <w:link w:val="af1"/>
    <w:uiPriority w:val="99"/>
    <w:rsid w:val="004906B9"/>
    <w:pPr>
      <w:widowControl w:val="0"/>
      <w:suppressAutoHyphens/>
      <w:ind w:firstLine="540"/>
      <w:jc w:val="both"/>
    </w:pPr>
    <w:rPr>
      <w:kern w:val="1"/>
      <w:sz w:val="26"/>
      <w:lang w:eastAsia="zh-CN" w:bidi="hi-IN"/>
    </w:rPr>
  </w:style>
  <w:style w:type="character" w:customStyle="1" w:styleId="af1">
    <w:name w:val="Основной текст с отступом Знак"/>
    <w:basedOn w:val="a0"/>
    <w:link w:val="af0"/>
    <w:uiPriority w:val="99"/>
    <w:locked/>
    <w:rsid w:val="004906B9"/>
    <w:rPr>
      <w:rFonts w:ascii="Times New Roman" w:hAnsi="Times New Roman" w:cs="Times New Roman"/>
      <w:kern w:val="1"/>
      <w:sz w:val="24"/>
      <w:szCs w:val="24"/>
      <w:lang w:eastAsia="zh-CN" w:bidi="hi-IN"/>
    </w:rPr>
  </w:style>
  <w:style w:type="paragraph" w:customStyle="1" w:styleId="af2">
    <w:name w:val="готик текст"/>
    <w:uiPriority w:val="99"/>
    <w:rsid w:val="004906B9"/>
    <w:pPr>
      <w:widowControl w:val="0"/>
      <w:tabs>
        <w:tab w:val="right" w:leader="dot" w:pos="4762"/>
      </w:tabs>
      <w:suppressAutoHyphens/>
      <w:autoSpaceDE w:val="0"/>
      <w:spacing w:line="240" w:lineRule="atLeast"/>
      <w:ind w:firstLine="283"/>
      <w:jc w:val="both"/>
      <w:textAlignment w:val="baseline"/>
    </w:pPr>
    <w:rPr>
      <w:rFonts w:ascii="NewsGothic_A.Z_PS" w:eastAsia="Times New Roman" w:hAnsi="NewsGothic_A.Z_PS" w:cs="NewsGothic_A.Z_PS"/>
      <w:color w:val="000000"/>
      <w:lang w:eastAsia="zh-CN"/>
    </w:rPr>
  </w:style>
  <w:style w:type="paragraph" w:customStyle="1" w:styleId="ConsPlusNormal1">
    <w:name w:val="ConsPlusNormal1"/>
    <w:uiPriority w:val="99"/>
    <w:rsid w:val="004906B9"/>
    <w:pPr>
      <w:suppressAutoHyphens/>
    </w:pPr>
    <w:rPr>
      <w:rFonts w:ascii="Arial" w:hAnsi="Arial" w:cs="Tahoma"/>
      <w:szCs w:val="24"/>
      <w:lang w:eastAsia="zh-CN" w:bidi="hi-IN"/>
    </w:rPr>
  </w:style>
  <w:style w:type="paragraph" w:customStyle="1" w:styleId="ConsPlusCell">
    <w:name w:val="ConsPlusCell"/>
    <w:uiPriority w:val="99"/>
    <w:rsid w:val="004906B9"/>
    <w:pPr>
      <w:suppressAutoHyphens/>
    </w:pPr>
    <w:rPr>
      <w:rFonts w:ascii="Arial" w:hAnsi="Arial" w:cs="Tahoma"/>
      <w:szCs w:val="24"/>
      <w:lang w:eastAsia="zh-CN" w:bidi="hi-IN"/>
    </w:rPr>
  </w:style>
  <w:style w:type="paragraph" w:customStyle="1" w:styleId="ConsPlusNonformat1">
    <w:name w:val="ConsPlusNonformat1"/>
    <w:uiPriority w:val="99"/>
    <w:rsid w:val="004906B9"/>
    <w:pPr>
      <w:suppressAutoHyphens/>
    </w:pPr>
    <w:rPr>
      <w:rFonts w:ascii="Courier New" w:hAnsi="Courier New" w:cs="Tahoma"/>
      <w:szCs w:val="24"/>
      <w:lang w:eastAsia="zh-CN" w:bidi="hi-IN"/>
    </w:rPr>
  </w:style>
  <w:style w:type="paragraph" w:customStyle="1" w:styleId="ConsPlusTitle">
    <w:name w:val="ConsPlusTitle"/>
    <w:uiPriority w:val="99"/>
    <w:rsid w:val="004906B9"/>
    <w:pPr>
      <w:suppressAutoHyphens/>
    </w:pPr>
    <w:rPr>
      <w:rFonts w:ascii="Arial" w:hAnsi="Arial" w:cs="Tahoma"/>
      <w:b/>
      <w:szCs w:val="24"/>
      <w:lang w:eastAsia="zh-CN" w:bidi="hi-IN"/>
    </w:rPr>
  </w:style>
  <w:style w:type="paragraph" w:styleId="af3">
    <w:name w:val="header"/>
    <w:basedOn w:val="a"/>
    <w:link w:val="af4"/>
    <w:uiPriority w:val="99"/>
    <w:semiHidden/>
    <w:rsid w:val="004906B9"/>
    <w:pPr>
      <w:widowControl w:val="0"/>
      <w:tabs>
        <w:tab w:val="center" w:pos="4677"/>
        <w:tab w:val="right" w:pos="9355"/>
      </w:tabs>
      <w:suppressAutoHyphens/>
    </w:pPr>
    <w:rPr>
      <w:rFonts w:eastAsia="SimSun" w:cs="Mangal"/>
      <w:kern w:val="1"/>
      <w:szCs w:val="21"/>
      <w:lang w:eastAsia="zh-CN" w:bidi="hi-IN"/>
    </w:rPr>
  </w:style>
  <w:style w:type="character" w:customStyle="1" w:styleId="af4">
    <w:name w:val="Верхний колонтитул Знак"/>
    <w:basedOn w:val="a0"/>
    <w:link w:val="af3"/>
    <w:uiPriority w:val="99"/>
    <w:semiHidden/>
    <w:locked/>
    <w:rsid w:val="004906B9"/>
    <w:rPr>
      <w:rFonts w:ascii="Times New Roman" w:eastAsia="SimSun" w:hAnsi="Times New Roman" w:cs="Mangal"/>
      <w:kern w:val="1"/>
      <w:sz w:val="21"/>
      <w:szCs w:val="21"/>
      <w:lang w:eastAsia="zh-CN" w:bidi="hi-IN"/>
    </w:rPr>
  </w:style>
  <w:style w:type="paragraph" w:styleId="af5">
    <w:name w:val="footer"/>
    <w:basedOn w:val="a"/>
    <w:link w:val="af6"/>
    <w:uiPriority w:val="99"/>
    <w:rsid w:val="004906B9"/>
    <w:pPr>
      <w:widowControl w:val="0"/>
      <w:tabs>
        <w:tab w:val="center" w:pos="4677"/>
        <w:tab w:val="right" w:pos="9355"/>
      </w:tabs>
      <w:suppressAutoHyphens/>
    </w:pPr>
    <w:rPr>
      <w:rFonts w:eastAsia="SimSun" w:cs="Mangal"/>
      <w:kern w:val="1"/>
      <w:szCs w:val="21"/>
      <w:lang w:eastAsia="zh-CN" w:bidi="hi-IN"/>
    </w:rPr>
  </w:style>
  <w:style w:type="character" w:customStyle="1" w:styleId="af6">
    <w:name w:val="Нижний колонтитул Знак"/>
    <w:basedOn w:val="a0"/>
    <w:link w:val="af5"/>
    <w:uiPriority w:val="99"/>
    <w:locked/>
    <w:rsid w:val="004906B9"/>
    <w:rPr>
      <w:rFonts w:ascii="Times New Roman" w:eastAsia="SimSun" w:hAnsi="Times New Roman" w:cs="Mangal"/>
      <w:kern w:val="1"/>
      <w:sz w:val="21"/>
      <w:szCs w:val="21"/>
      <w:lang w:eastAsia="zh-CN" w:bidi="hi-IN"/>
    </w:rPr>
  </w:style>
  <w:style w:type="character" w:customStyle="1" w:styleId="apple-converted-space">
    <w:name w:val="apple-converted-space"/>
    <w:basedOn w:val="a0"/>
    <w:uiPriority w:val="99"/>
    <w:rsid w:val="00914D01"/>
    <w:rPr>
      <w:rFonts w:cs="Times New Roman"/>
    </w:rPr>
  </w:style>
  <w:style w:type="paragraph" w:customStyle="1" w:styleId="p1">
    <w:name w:val="p1"/>
    <w:basedOn w:val="a"/>
    <w:uiPriority w:val="99"/>
    <w:rsid w:val="00914D01"/>
    <w:pPr>
      <w:spacing w:before="100" w:beforeAutospacing="1" w:after="100" w:afterAutospacing="1"/>
    </w:pPr>
    <w:rPr>
      <w:rFonts w:eastAsia="Calibri"/>
    </w:rPr>
  </w:style>
  <w:style w:type="character" w:customStyle="1" w:styleId="s1">
    <w:name w:val="s1"/>
    <w:basedOn w:val="a0"/>
    <w:uiPriority w:val="99"/>
    <w:rsid w:val="00914D01"/>
    <w:rPr>
      <w:rFonts w:cs="Times New Roman"/>
    </w:rPr>
  </w:style>
  <w:style w:type="paragraph" w:customStyle="1" w:styleId="p2">
    <w:name w:val="p2"/>
    <w:basedOn w:val="a"/>
    <w:uiPriority w:val="99"/>
    <w:rsid w:val="00914D01"/>
    <w:pPr>
      <w:spacing w:before="100" w:beforeAutospacing="1" w:after="100" w:afterAutospacing="1"/>
    </w:pPr>
    <w:rPr>
      <w:rFonts w:eastAsia="Calibri"/>
    </w:rPr>
  </w:style>
  <w:style w:type="character" w:customStyle="1" w:styleId="s2">
    <w:name w:val="s2"/>
    <w:basedOn w:val="a0"/>
    <w:uiPriority w:val="99"/>
    <w:rsid w:val="00914D01"/>
    <w:rPr>
      <w:rFonts w:cs="Times New Roman"/>
    </w:rPr>
  </w:style>
  <w:style w:type="paragraph" w:customStyle="1" w:styleId="p3">
    <w:name w:val="p3"/>
    <w:basedOn w:val="a"/>
    <w:uiPriority w:val="99"/>
    <w:rsid w:val="00914D01"/>
    <w:pPr>
      <w:spacing w:before="100" w:beforeAutospacing="1" w:after="100" w:afterAutospacing="1"/>
    </w:pPr>
    <w:rPr>
      <w:rFonts w:eastAsia="Calibri"/>
    </w:rPr>
  </w:style>
  <w:style w:type="paragraph" w:styleId="af7">
    <w:name w:val="List Paragraph"/>
    <w:basedOn w:val="a"/>
    <w:uiPriority w:val="99"/>
    <w:qFormat/>
    <w:rsid w:val="00757411"/>
    <w:pPr>
      <w:ind w:left="720"/>
      <w:contextualSpacing/>
    </w:pPr>
  </w:style>
</w:styles>
</file>

<file path=word/webSettings.xml><?xml version="1.0" encoding="utf-8"?>
<w:webSettings xmlns:r="http://schemas.openxmlformats.org/officeDocument/2006/relationships" xmlns:w="http://schemas.openxmlformats.org/wordprocessingml/2006/main">
  <w:divs>
    <w:div w:id="999771161">
      <w:marLeft w:val="0"/>
      <w:marRight w:val="0"/>
      <w:marTop w:val="0"/>
      <w:marBottom w:val="0"/>
      <w:divBdr>
        <w:top w:val="none" w:sz="0" w:space="0" w:color="auto"/>
        <w:left w:val="none" w:sz="0" w:space="0" w:color="auto"/>
        <w:bottom w:val="none" w:sz="0" w:space="0" w:color="auto"/>
        <w:right w:val="none" w:sz="0" w:space="0" w:color="auto"/>
      </w:divBdr>
    </w:div>
    <w:div w:id="999771162">
      <w:marLeft w:val="0"/>
      <w:marRight w:val="0"/>
      <w:marTop w:val="0"/>
      <w:marBottom w:val="0"/>
      <w:divBdr>
        <w:top w:val="none" w:sz="0" w:space="0" w:color="auto"/>
        <w:left w:val="none" w:sz="0" w:space="0" w:color="auto"/>
        <w:bottom w:val="none" w:sz="0" w:space="0" w:color="auto"/>
        <w:right w:val="none" w:sz="0" w:space="0" w:color="auto"/>
      </w:divBdr>
    </w:div>
    <w:div w:id="999771163">
      <w:marLeft w:val="0"/>
      <w:marRight w:val="0"/>
      <w:marTop w:val="0"/>
      <w:marBottom w:val="0"/>
      <w:divBdr>
        <w:top w:val="none" w:sz="0" w:space="0" w:color="auto"/>
        <w:left w:val="none" w:sz="0" w:space="0" w:color="auto"/>
        <w:bottom w:val="none" w:sz="0" w:space="0" w:color="auto"/>
        <w:right w:val="none" w:sz="0" w:space="0" w:color="auto"/>
      </w:divBdr>
    </w:div>
    <w:div w:id="18100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5267.3012"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9B2EF-A90E-4F49-B658-BD2CC5BB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10026</Words>
  <Characters>57150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Лобова</cp:lastModifiedBy>
  <cp:revision>58</cp:revision>
  <cp:lastPrinted>2018-12-21T09:48:00Z</cp:lastPrinted>
  <dcterms:created xsi:type="dcterms:W3CDTF">2016-05-18T10:15:00Z</dcterms:created>
  <dcterms:modified xsi:type="dcterms:W3CDTF">2021-02-03T09:05:00Z</dcterms:modified>
</cp:coreProperties>
</file>